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F120" w14:textId="77777777" w:rsidR="00E86C5B" w:rsidRPr="00E86C5B" w:rsidRDefault="00E86C5B" w:rsidP="00E86C5B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</w:p>
    <w:p w14:paraId="66F32A5F" w14:textId="77777777" w:rsidR="00E86C5B" w:rsidRPr="00E86C5B" w:rsidRDefault="00E86C5B" w:rsidP="00E86C5B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</w:p>
    <w:p w14:paraId="19AD5EDF" w14:textId="77777777" w:rsidR="00E86C5B" w:rsidRPr="00E86C5B" w:rsidRDefault="00E86C5B" w:rsidP="00E86C5B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                                                                                                   Paul Huddlestun</w:t>
      </w:r>
    </w:p>
    <w:p w14:paraId="2B1D5B1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                                                                                               Logged ca. 1988 </w:t>
      </w:r>
    </w:p>
    <w:p w14:paraId="5D93BD5C" w14:textId="77777777" w:rsid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                                                                                        Written up – 1/2/10  </w:t>
      </w:r>
    </w:p>
    <w:p w14:paraId="203D5A07" w14:textId="2197F4B6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                                                     </w:t>
      </w:r>
    </w:p>
    <w:p w14:paraId="6CB386F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>COLQUITT 11, GGS-3545, HARRELL FARM 1</w:t>
      </w:r>
    </w:p>
    <w:p w14:paraId="3E4ED747" w14:textId="77777777" w:rsidR="00E86C5B" w:rsidRPr="00E86C5B" w:rsidRDefault="00E86C5B" w:rsidP="00E86C5B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>DOERUN CORE</w:t>
      </w:r>
    </w:p>
    <w:p w14:paraId="71A59555" w14:textId="77777777" w:rsidR="00E86C5B" w:rsidRPr="00E86C5B" w:rsidRDefault="00E86C5B" w:rsidP="00E86C5B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>COLQUITT COUNTY, GEORGIA</w:t>
      </w:r>
    </w:p>
    <w:p w14:paraId="785ED636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b/>
        </w:rPr>
        <w:t>Doerun 7</w:t>
      </w:r>
      <w:r w:rsidRPr="00E86C5B">
        <w:rPr>
          <w:rFonts w:ascii="Bookman Old Style" w:eastAsia="Times New Roman" w:hAnsi="Bookman Old Style" w:cs="Tahoma"/>
          <w:b/>
        </w:rPr>
        <w:t>½</w:t>
      </w:r>
      <w:r w:rsidRPr="00E86C5B">
        <w:rPr>
          <w:rFonts w:ascii="Bookman Old Style" w:eastAsia="Times New Roman" w:hAnsi="Bookman Old Style" w:cs="Courier New"/>
          <w:b/>
        </w:rPr>
        <w:t>’ quadrangle</w:t>
      </w:r>
    </w:p>
    <w:p w14:paraId="694CCB07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="Times New Roman" w:hAnsi="Bookman Old Style" w:cs="Courier New"/>
          <w:b/>
        </w:rPr>
      </w:pPr>
    </w:p>
    <w:p w14:paraId="4215BDA9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>1.8 miles southeast of Doerun in northwestern Colquitt County, Georgia,</w:t>
      </w:r>
    </w:p>
    <w:p w14:paraId="5719C85F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>off of north side of Thaggard Road,</w:t>
      </w:r>
    </w:p>
    <w:p w14:paraId="1328C566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 xml:space="preserve">0.3 miles west of jct. of Ga 133 and Thaggard Road </w:t>
      </w:r>
    </w:p>
    <w:p w14:paraId="1E298837" w14:textId="77777777" w:rsidR="00E86C5B" w:rsidRPr="00E86C5B" w:rsidRDefault="00E86C5B" w:rsidP="00E86C5B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</w:p>
    <w:p w14:paraId="3A5B5543" w14:textId="19A20D74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160" w:hanging="2160"/>
        <w:jc w:val="both"/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ab/>
        <w:t>Latitude</w:t>
      </w: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ab/>
        <w:t xml:space="preserve">   N 31</w:t>
      </w:r>
      <w:r w:rsidRPr="00E86C5B">
        <w:rPr>
          <w:rFonts w:ascii="Tahoma" w:eastAsia="Times New Roman" w:hAnsi="Tahoma" w:cs="Tahoma"/>
          <w:b/>
          <w:bCs/>
          <w:spacing w:val="-3"/>
          <w:sz w:val="24"/>
          <w:szCs w:val="24"/>
        </w:rPr>
        <w:t>°</w:t>
      </w: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 xml:space="preserve"> 17.896'          Elev. 350 Feet</w:t>
      </w:r>
    </w:p>
    <w:p w14:paraId="5CE2B66B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160" w:hanging="2160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ab/>
        <w:t>Longitude</w:t>
      </w: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ab/>
        <w:t xml:space="preserve">   W 83</w:t>
      </w:r>
      <w:r w:rsidRPr="00E86C5B">
        <w:rPr>
          <w:rFonts w:ascii="Tahoma" w:eastAsia="Times New Roman" w:hAnsi="Tahoma" w:cs="Tahoma"/>
          <w:b/>
          <w:bCs/>
          <w:spacing w:val="-3"/>
          <w:sz w:val="24"/>
          <w:szCs w:val="24"/>
        </w:rPr>
        <w:t>°</w:t>
      </w: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 xml:space="preserve"> 53.871'</w:t>
      </w:r>
    </w:p>
    <w:p w14:paraId="007D00DD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="Times New Roman" w:hAnsi="Bookman Old Style" w:cs="Courier New"/>
          <w:b/>
          <w:spacing w:val="-3"/>
          <w:sz w:val="24"/>
          <w:szCs w:val="24"/>
        </w:rPr>
      </w:pPr>
    </w:p>
    <w:p w14:paraId="5696D788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Lithostratigraphic              </w:t>
      </w:r>
    </w:p>
    <w:p w14:paraId="73D74D8D" w14:textId="2D257D1C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unit and bed number        Description        Thickness     Depth  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>
        <w:rPr>
          <w:rFonts w:ascii="Bookman Old Style" w:eastAsia="Times New Roman" w:hAnsi="Bookman Old Style" w:cs="Courier New"/>
          <w:spacing w:val="-3"/>
          <w:sz w:val="24"/>
          <w:szCs w:val="24"/>
          <w:u w:val="single"/>
        </w:rPr>
        <w:t>_____________________________________________________________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  <w:u w:val="single"/>
        </w:rPr>
        <w:t>(</w:t>
      </w:r>
      <w:r w:rsidR="00B317ED">
        <w:rPr>
          <w:rFonts w:ascii="Bookman Old Style" w:eastAsia="Times New Roman" w:hAnsi="Bookman Old Style" w:cs="Courier New"/>
          <w:spacing w:val="-3"/>
          <w:sz w:val="24"/>
          <w:szCs w:val="24"/>
          <w:u w:val="single"/>
        </w:rPr>
        <w:t>feet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  <w:u w:val="single"/>
        </w:rPr>
        <w:t>)</w:t>
      </w:r>
      <w:r>
        <w:rPr>
          <w:rFonts w:ascii="Bookman Old Style" w:eastAsia="Times New Roman" w:hAnsi="Bookman Old Style" w:cs="Courier New"/>
          <w:spacing w:val="-3"/>
          <w:sz w:val="24"/>
          <w:szCs w:val="24"/>
          <w:u w:val="single"/>
        </w:rPr>
        <w:t>______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  <w:u w:val="single"/>
        </w:rPr>
        <w:t xml:space="preserve">     (feet)</w:t>
      </w:r>
      <w:r>
        <w:rPr>
          <w:rFonts w:ascii="Bookman Old Style" w:eastAsia="Times New Roman" w:hAnsi="Bookman Old Style" w:cs="Courier New"/>
          <w:spacing w:val="-3"/>
          <w:sz w:val="24"/>
          <w:szCs w:val="24"/>
          <w:u w:val="single"/>
        </w:rPr>
        <w:t>_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                                                  </w:t>
      </w:r>
    </w:p>
    <w:p w14:paraId="25C71B0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6264984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1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Soil: sand; fine grained, grained, moderately           2.0              0.0</w:t>
      </w:r>
    </w:p>
    <w:p w14:paraId="4833F47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well sorted;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loose but coherent and competent, </w:t>
      </w:r>
    </w:p>
    <w:p w14:paraId="0C35D33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structureless; overlies:</w:t>
      </w:r>
    </w:p>
    <w:p w14:paraId="07F5C7D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B006688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MIDDLE MIOCENE? </w:t>
      </w: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>SERRAVALLIAN?</w:t>
      </w:r>
    </w:p>
    <w:p w14:paraId="596A710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MEIGS trans. ALTAMAHA FORMATION? – </w:t>
      </w:r>
      <w:r w:rsidRPr="00EA753B">
        <w:rPr>
          <w:rFonts w:ascii="Bookman Old Style" w:eastAsia="Times New Roman" w:hAnsi="Bookman Old Style" w:cs="Courier New"/>
          <w:b/>
          <w:sz w:val="24"/>
          <w:szCs w:val="24"/>
        </w:rPr>
        <w:t>9</w:t>
      </w: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 feet</w:t>
      </w:r>
    </w:p>
    <w:p w14:paraId="637F230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0"/>
          <w:szCs w:val="20"/>
        </w:rPr>
      </w:pP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>undifferentiated</w:t>
      </w:r>
    </w:p>
    <w:p w14:paraId="1F6FF60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100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 xml:space="preserve">% core recovery)                                                </w:t>
      </w:r>
    </w:p>
    <w:p w14:paraId="253E114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929CD7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2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ocherous residuum; fine to medium              3.5              2.0</w:t>
      </w:r>
    </w:p>
    <w:p w14:paraId="33BC7E6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grained, moderately to moderately poorly </w:t>
      </w:r>
    </w:p>
    <w:p w14:paraId="6149773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sorted, argillaceous; mostly massive bedded </w:t>
      </w:r>
    </w:p>
    <w:p w14:paraId="5A6FCF0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but hints of stratification; somewhat coherent </w:t>
      </w:r>
    </w:p>
    <w:p w14:paraId="0E66FD8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but competent (100% core recovery);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some color </w:t>
      </w:r>
    </w:p>
    <w:p w14:paraId="20196C7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mottling, mostly dark yellowish orange </w:t>
      </w:r>
    </w:p>
    <w:p w14:paraId="0A6359E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(10Y 6/6) with very pale orange (10YR 8/2), </w:t>
      </w:r>
    </w:p>
    <w:p w14:paraId="207C43F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some moderate reddish brown (10R 4/6) and </w:t>
      </w:r>
    </w:p>
    <w:p w14:paraId="5A472C4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dark reddish brown; grades downward into:</w:t>
      </w:r>
    </w:p>
    <w:p w14:paraId="777B3ED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86C5B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    </w:t>
      </w:r>
    </w:p>
    <w:p w14:paraId="4E26B92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3</w:t>
      </w:r>
      <w:r w:rsidRPr="00E86C5B">
        <w:rPr>
          <w:rFonts w:ascii="Bookman Old Style" w:eastAsia="Times New Roman" w:hAnsi="Bookman Old Style" w:cs="Courier New"/>
          <w:color w:val="FF0000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argillaceous; sand is medium grained            5.5              5.5</w:t>
      </w:r>
    </w:p>
    <w:p w14:paraId="3E99577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and moderately sorted, more poorly sorted </w:t>
      </w:r>
    </w:p>
    <w:p w14:paraId="1BBC813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near base of bed; some intervals distinctly </w:t>
      </w:r>
    </w:p>
    <w:p w14:paraId="29B4E0E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stratified and thin bedded, some massive </w:t>
      </w:r>
    </w:p>
    <w:p w14:paraId="1B260A2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structureless intervals; unconsolidated </w:t>
      </w:r>
    </w:p>
    <w:p w14:paraId="1D5FCE5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 xml:space="preserve">but coherent and competent; massive intervals      </w:t>
      </w:r>
    </w:p>
    <w:p w14:paraId="7F7B891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are color mottled whereas stratified intervals </w:t>
      </w:r>
    </w:p>
    <w:p w14:paraId="41480F8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contain layers of differing colors; colors </w:t>
      </w:r>
    </w:p>
    <w:p w14:paraId="048785F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include moderate reddish brown (10R 4/6), </w:t>
      </w:r>
    </w:p>
    <w:p w14:paraId="5E2BB7E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moderate red (5R 4/6), pale red (5R 6/2) </w:t>
      </w:r>
    </w:p>
    <w:p w14:paraId="4E3B5BA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dark yellowish orange (10YR 6/6); </w:t>
      </w:r>
    </w:p>
    <w:p w14:paraId="5638191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abruptly overlies:</w:t>
      </w:r>
    </w:p>
    <w:p w14:paraId="4127781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                                              </w:t>
      </w:r>
    </w:p>
    <w:p w14:paraId="22382544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 xml:space="preserve">MIDDLE MIOCENE? </w:t>
      </w:r>
      <w:bookmarkStart w:id="0" w:name="_Hlk70533335"/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>SERRAVALLIAN?</w:t>
      </w:r>
    </w:p>
    <w:bookmarkEnd w:id="0"/>
    <w:p w14:paraId="5EFA59AC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 xml:space="preserve">PROBABLY MEIGS FORMATION – </w:t>
      </w:r>
      <w:r w:rsidRPr="00EA753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 xml:space="preserve">46.5 </w:t>
      </w: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>feet</w:t>
      </w:r>
    </w:p>
    <w:p w14:paraId="454F0FA0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bCs/>
          <w:spacing w:val="-3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bCs/>
          <w:spacing w:val="-3"/>
          <w:sz w:val="18"/>
          <w:szCs w:val="18"/>
        </w:rPr>
        <w:t>40% core recovery)</w:t>
      </w:r>
    </w:p>
    <w:p w14:paraId="0517356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color w:val="FF0000"/>
          <w:sz w:val="24"/>
          <w:szCs w:val="24"/>
        </w:rPr>
      </w:pPr>
    </w:p>
    <w:p w14:paraId="6669A1A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4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 and clay: some very sandy clay,                   11.0             11.0</w:t>
      </w:r>
    </w:p>
    <w:p w14:paraId="7D6BD56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silty with dark minerals, more sandy in </w:t>
      </w:r>
    </w:p>
    <w:p w14:paraId="2CE646F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lower part; sand is fine 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>to medium</w:t>
      </w:r>
    </w:p>
    <w:p w14:paraId="193DC32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grained and moderately well sorted; </w:t>
      </w:r>
    </w:p>
    <w:p w14:paraId="7174A34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mostly stratified with layers defined by </w:t>
      </w:r>
    </w:p>
    <w:p w14:paraId="22A9D60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strong color differences and proportions </w:t>
      </w:r>
    </w:p>
    <w:p w14:paraId="6883C92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of sand and clay, some intervals are </w:t>
      </w:r>
    </w:p>
    <w:p w14:paraId="22C84FA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massive and structureless and the </w:t>
      </w:r>
    </w:p>
    <w:p w14:paraId="79A5ABB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colors are mottled; stratification ranges </w:t>
      </w:r>
    </w:p>
    <w:p w14:paraId="63BA503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from crudely laminated to thinly bedded </w:t>
      </w:r>
    </w:p>
    <w:p w14:paraId="7DA4572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to crudely medium bedded, some layers </w:t>
      </w:r>
    </w:p>
    <w:p w14:paraId="24B1233B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appear to be lenticular; dense, heavy, </w:t>
      </w:r>
    </w:p>
    <w:p w14:paraId="3AA145CE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hard and tough when dry; pale red </w:t>
      </w:r>
    </w:p>
    <w:p w14:paraId="57FFD297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(5R 6/2) pale grayish red (5R 5/2) with </w:t>
      </w:r>
    </w:p>
    <w:p w14:paraId="0C3ED422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some dark reddish brown, dark yellowish </w:t>
      </w:r>
    </w:p>
    <w:p w14:paraId="615CD7B1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orange (10YR 6/6) and very pale orange </w:t>
      </w:r>
    </w:p>
    <w:p w14:paraId="41CB9C1C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(10YR 8/2); overlies core gap:                                  </w:t>
      </w:r>
    </w:p>
    <w:p w14:paraId="3B30ACD9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          </w:t>
      </w:r>
    </w:p>
    <w:p w14:paraId="5563D00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CORE GAP                                                                              16.5             22.0 </w:t>
      </w:r>
    </w:p>
    <w:p w14:paraId="71309C85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</w:pPr>
    </w:p>
    <w:p w14:paraId="70F17D72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>Bed 5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>Sand: fine to very fine grained and well sorted,          3.5             38.5</w:t>
      </w:r>
    </w:p>
    <w:p w14:paraId="7B66643D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very argillaceous (clay minerals identified by </w:t>
      </w:r>
    </w:p>
    <w:p w14:paraId="222072AC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J. H. Hetrick include 79.8% kaolinite, 16.7% </w:t>
      </w:r>
    </w:p>
    <w:p w14:paraId="51DBE35C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smectite, 4.6% illite), more sandy in lower part, </w:t>
      </w:r>
    </w:p>
    <w:p w14:paraId="7BAE2712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some very sandy clay, common dark minerals, </w:t>
      </w:r>
    </w:p>
    <w:p w14:paraId="631DD7E5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somewhat finely micaceous; massive and </w:t>
      </w:r>
    </w:p>
    <w:p w14:paraId="0AF05DDC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structureless; hard and tough when dry, </w:t>
      </w:r>
    </w:p>
    <w:p w14:paraId="424D8974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tends to have a slightly hackly 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fracture; </w:t>
      </w:r>
    </w:p>
    <w:p w14:paraId="339EFA63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yellowish gray (5Y 8/1) to dark yellowish </w:t>
      </w:r>
    </w:p>
    <w:p w14:paraId="74F87A3C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gray (5Y 7/1), color mottling includes dark </w:t>
      </w:r>
    </w:p>
    <w:p w14:paraId="7B763A91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yellowish orange (10YR 6/6) and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grayish </w:t>
      </w:r>
    </w:p>
    <w:p w14:paraId="01B1C6BD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orange (10YR 7/4); probably transitional to </w:t>
      </w:r>
    </w:p>
    <w:p w14:paraId="1C21F018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underlying bed; overlies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core gap:                                                                                              </w:t>
      </w:r>
    </w:p>
    <w:p w14:paraId="4285BFEE" w14:textId="77777777" w:rsidR="00EA753B" w:rsidRDefault="00EA753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</w:p>
    <w:p w14:paraId="5D047B5F" w14:textId="09B36711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lastRenderedPageBreak/>
        <w:t>CORE GAP                                                                                  15.5             42.0</w:t>
      </w:r>
    </w:p>
    <w:p w14:paraId="0FFDD444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pacing w:val="-3"/>
          <w:sz w:val="24"/>
          <w:szCs w:val="24"/>
        </w:rPr>
      </w:pPr>
    </w:p>
    <w:p w14:paraId="17C4E5A2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>MIDDLE MIOCENE; SERRAVALLIAN</w:t>
      </w:r>
    </w:p>
    <w:p w14:paraId="77AA42C7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 xml:space="preserve">Definite MEIGS FORMATION – </w:t>
      </w:r>
      <w:r w:rsidRPr="00EA753B">
        <w:rPr>
          <w:rFonts w:ascii="Bookman Old Style" w:eastAsia="Times New Roman" w:hAnsi="Bookman Old Style" w:cs="Courier New"/>
          <w:b/>
          <w:bCs/>
          <w:spacing w:val="-3"/>
          <w:sz w:val="24"/>
          <w:szCs w:val="24"/>
        </w:rPr>
        <w:t>39.5 feet</w:t>
      </w:r>
    </w:p>
    <w:p w14:paraId="59D0BEB5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Courier New"/>
          <w:spacing w:val="-3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bCs/>
          <w:spacing w:val="-3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bCs/>
          <w:spacing w:val="-3"/>
          <w:sz w:val="18"/>
          <w:szCs w:val="18"/>
        </w:rPr>
        <w:t>40% core recovery)</w:t>
      </w:r>
    </w:p>
    <w:p w14:paraId="38310DAE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                                                  </w:t>
      </w:r>
    </w:p>
    <w:p w14:paraId="4CE6A394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Bed 6 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>Clay and sand: clay (74.0% smectite, 15%                 3.5             57.5</w:t>
      </w:r>
    </w:p>
    <w:p w14:paraId="471E36AA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illite, 14.6% kaolinite), sand is very fine to silty </w:t>
      </w:r>
    </w:p>
    <w:p w14:paraId="6D23DFB0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and very well sorted, sugary; frequent dark </w:t>
      </w:r>
    </w:p>
    <w:p w14:paraId="14494B2A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minerals; clay and sand are thinly </w:t>
      </w:r>
    </w:p>
    <w:p w14:paraId="5AD55735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interstratified and interlaminated, sand </w:t>
      </w:r>
    </w:p>
    <w:p w14:paraId="457F7AFF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occurs mainly along partings within the </w:t>
      </w:r>
    </w:p>
    <w:p w14:paraId="469E744F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clay; basal few inches of bed 6 consists of </w:t>
      </w:r>
    </w:p>
    <w:p w14:paraId="47E0D536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massive, argillaceous, fine to very fine </w:t>
      </w:r>
    </w:p>
    <w:p w14:paraId="176062A5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grained sand with common dark minerals; </w:t>
      </w:r>
    </w:p>
    <w:p w14:paraId="67B5083D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clay is yellowish gray (5Y 7/2) to pale </w:t>
      </w:r>
    </w:p>
    <w:p w14:paraId="270A041F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yellowish gray (5Y 8/2), sand is yellowish </w:t>
      </w:r>
    </w:p>
    <w:p w14:paraId="464CEBAF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gray (5Y 8/1); abruptly overlies: </w:t>
      </w:r>
    </w:p>
    <w:p w14:paraId="0FFA6AEC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                                         </w:t>
      </w:r>
    </w:p>
    <w:p w14:paraId="14E4AB1D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>Bed 7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>Clay: finely sandy with dark minerals;                      1.0             61.0</w:t>
      </w:r>
    </w:p>
    <w:p w14:paraId="23854709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massive and structureless; tough and hard </w:t>
      </w:r>
    </w:p>
    <w:p w14:paraId="4B02F365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when desiccated, very hackly fracture; dark </w:t>
      </w:r>
    </w:p>
    <w:p w14:paraId="4B403C56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>yellowish gray (5Y 6/2); overlies core gap:</w:t>
      </w:r>
    </w:p>
    <w:p w14:paraId="7A57967D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</w:p>
    <w:p w14:paraId="0D35452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                                                                              10.0             62.0</w:t>
      </w:r>
      <w:r w:rsidRPr="00E86C5B">
        <w:rPr>
          <w:rFonts w:ascii="Courier New" w:eastAsia="Times New Roman" w:hAnsi="Courier New" w:cs="Courier New"/>
          <w:sz w:val="24"/>
          <w:szCs w:val="24"/>
        </w:rPr>
        <w:t xml:space="preserve">                             </w:t>
      </w:r>
    </w:p>
    <w:p w14:paraId="2B7B4DF2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4FAAB9DD" w14:textId="2020F59D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8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Clay: (probably continuous with Bed 7)                  2.0             72.0 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variably stratified sandy 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>clay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to argillaceous        </w:t>
      </w:r>
    </w:p>
    <w:p w14:paraId="63A9452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sand (clay consists of 55.3 % smectite, 38.6%, </w:t>
      </w:r>
    </w:p>
    <w:p w14:paraId="6FCFACC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kaolinite, and 6.1% illite), sand is fine to very </w:t>
      </w:r>
    </w:p>
    <w:p w14:paraId="0D2461E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fine grained and well sorted; frequent to </w:t>
      </w:r>
    </w:p>
    <w:p w14:paraId="47CCAE7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common dark minerals, slightly and finely </w:t>
      </w:r>
    </w:p>
    <w:p w14:paraId="124DD30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micaceous, sulphur bloom is present on </w:t>
      </w:r>
    </w:p>
    <w:p w14:paraId="4EA4F46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laminated clay; mostly massive and </w:t>
      </w:r>
    </w:p>
    <w:p w14:paraId="2940025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structureless, top thin interval consists </w:t>
      </w:r>
    </w:p>
    <w:p w14:paraId="17A74416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of thinly stratified to laminated sand and </w:t>
      </w:r>
    </w:p>
    <w:p w14:paraId="06EBD078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clay; close to yellowish gray (5Y 8/1), clay is </w:t>
      </w:r>
    </w:p>
    <w:p w14:paraId="1FA94238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close to yellowish gray (5Y 7/2); overlies core </w:t>
      </w:r>
    </w:p>
    <w:p w14:paraId="3B5E21C8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gap:                       </w:t>
      </w:r>
    </w:p>
    <w:p w14:paraId="2542BB6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C1CAF7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                                                                                8.0             74.0</w:t>
      </w:r>
    </w:p>
    <w:p w14:paraId="43845FE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485F8AB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9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Sand: 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>sand is fine to very fine grained, well to          4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.5             82.0 </w:t>
      </w:r>
    </w:p>
    <w:p w14:paraId="145A577E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very well sorted;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argillaceous (48.9% smectite, </w:t>
      </w:r>
    </w:p>
    <w:p w14:paraId="68DB46A7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39.9% kaolinite, 7.5% illite, 3.4% palygorskite, </w:t>
      </w:r>
    </w:p>
    <w:p w14:paraId="3F32524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0.2%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sepiolite), more clay near the base of </w:t>
      </w:r>
    </w:p>
    <w:p w14:paraId="088A5C70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lastRenderedPageBreak/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the Bed, common dark minerals, some rounded      </w:t>
      </w:r>
    </w:p>
    <w:p w14:paraId="3F08D97A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white pellets (phosphate?), trace of small clay </w:t>
      </w:r>
    </w:p>
    <w:p w14:paraId="518BFE47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clasts; appears massive and structureless but </w:t>
      </w:r>
    </w:p>
    <w:p w14:paraId="02A6C549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on closer inspection is vaguely and crudely </w:t>
      </w:r>
    </w:p>
    <w:p w14:paraId="52EB2CAD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layered, some undulatory bedded, some </w:t>
      </w:r>
    </w:p>
    <w:p w14:paraId="231DDAAB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intervals appear bioturbated; friable but </w:t>
      </w:r>
    </w:p>
    <w:p w14:paraId="4B5A993A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competent; yellowish gray (5Y 8/1); overlies </w:t>
      </w:r>
    </w:p>
    <w:p w14:paraId="6DB52E5E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ab/>
        <w:t xml:space="preserve">core gap: </w:t>
      </w:r>
    </w:p>
    <w:p w14:paraId="5AC0C65B" w14:textId="77777777" w:rsidR="00E86C5B" w:rsidRPr="00E86C5B" w:rsidRDefault="00E86C5B" w:rsidP="00E86C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Courier New"/>
          <w:spacing w:val="-3"/>
          <w:sz w:val="24"/>
          <w:szCs w:val="24"/>
        </w:rPr>
      </w:pPr>
    </w:p>
    <w:p w14:paraId="308674C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                                                                                5.5             86.5</w:t>
      </w:r>
    </w:p>
    <w:p w14:paraId="313B3A2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                                                                               </w:t>
      </w:r>
    </w:p>
    <w:p w14:paraId="4832E30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10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Clay: the base of Bed 9 lithology appears to            5.0             92.0</w:t>
      </w:r>
    </w:p>
    <w:p w14:paraId="633C5CD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merge gradually over 1 foot into Bed 10 at </w:t>
      </w:r>
    </w:p>
    <w:p w14:paraId="1DC32B2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93.0 feet (83.2% smectite, 11.8% palygorskite, </w:t>
      </w:r>
    </w:p>
    <w:p w14:paraId="635C539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5.1% kaolinite), common to abundant dark </w:t>
      </w:r>
    </w:p>
    <w:p w14:paraId="67FF6D1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minerals along bedding planes or partings, </w:t>
      </w:r>
    </w:p>
    <w:p w14:paraId="4D09161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some sulphur bloom on core; finely sandy, </w:t>
      </w:r>
    </w:p>
    <w:p w14:paraId="70A28C6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fine grained and very well sorted; thinly </w:t>
      </w:r>
    </w:p>
    <w:p w14:paraId="26F085B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bedded to laminated; clay is tough, hard and </w:t>
      </w:r>
    </w:p>
    <w:p w14:paraId="74475A2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brittle when desiccated, clay is light olive gray </w:t>
      </w:r>
    </w:p>
    <w:p w14:paraId="7059A63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(5Y 6/1), sand is yellowish gray (5Y 8/1), very </w:t>
      </w:r>
    </w:p>
    <w:p w14:paraId="3A4A5A2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abruptly and disconformably overlies:</w:t>
      </w:r>
    </w:p>
    <w:p w14:paraId="51708F3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</w:p>
    <w:p w14:paraId="6632E1A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LOWER MIOCENE; BURDIGALIAN</w:t>
      </w:r>
    </w:p>
    <w:p w14:paraId="4908D2F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MARKS HEAD FORMATION – 66.5 feet</w:t>
      </w:r>
    </w:p>
    <w:p w14:paraId="7291FFC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 xml:space="preserve">Upper Marks Head  – </w:t>
      </w:r>
      <w:r w:rsidRPr="00EA753B">
        <w:rPr>
          <w:rFonts w:ascii="Bookman Old Style" w:eastAsia="Times New Roman" w:hAnsi="Bookman Old Style" w:cs="Courier New"/>
          <w:b/>
        </w:rPr>
        <w:t xml:space="preserve">35.5 feet   </w:t>
      </w:r>
    </w:p>
    <w:p w14:paraId="660E826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(35% core recovery)</w:t>
      </w:r>
    </w:p>
    <w:p w14:paraId="55ACC4A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                                            </w:t>
      </w:r>
    </w:p>
    <w:p w14:paraId="600095A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11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Chert: argillaceous and sandy, some dark              1.0             97.0</w:t>
      </w:r>
    </w:p>
    <w:p w14:paraId="117A0BD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minerals; sand is very fine grained and well</w:t>
      </w:r>
    </w:p>
    <w:p w14:paraId="1225580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sorted; massive and structureless; irregular </w:t>
      </w:r>
    </w:p>
    <w:p w14:paraId="3DAFCAD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very hackly fracture; color closest to very </w:t>
      </w:r>
    </w:p>
    <w:p w14:paraId="1C060F2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pale orange (10YR 8/2); abruptly overlies:</w:t>
      </w:r>
    </w:p>
    <w:p w14:paraId="2F7EF0C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                                         </w:t>
      </w:r>
    </w:p>
    <w:p w14:paraId="33E6E37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12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Chert: dense, massive, hackly to                            1.0             98.0</w:t>
      </w:r>
    </w:p>
    <w:p w14:paraId="3BB0634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subconchoidal fracture; color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appears </w:t>
      </w:r>
    </w:p>
    <w:p w14:paraId="78DCA27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intermediate from dark yellowish brown </w:t>
      </w:r>
    </w:p>
    <w:p w14:paraId="4351474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(10YR 4/2) to light brown (5YR 5/6) </w:t>
      </w:r>
    </w:p>
    <w:p w14:paraId="20287AD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(caramel colored); abruptly overlies:</w:t>
      </w:r>
    </w:p>
    <w:p w14:paraId="4BFD29E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4A3C50D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13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Chert: very similar to Bed 11; overlies                    0.5             99.0       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core gap:</w:t>
      </w:r>
    </w:p>
    <w:p w14:paraId="06F51E9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4A4723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                                                                                4.5             99.5</w:t>
      </w:r>
    </w:p>
    <w:p w14:paraId="33BD464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F3EA78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                                                                               3.0            104.0</w:t>
      </w:r>
    </w:p>
    <w:p w14:paraId="21AEB32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 xml:space="preserve"> </w:t>
      </w:r>
    </w:p>
    <w:p w14:paraId="461C8F0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14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Variably sandy clay/clayey sand: sand                  3.5            107.0</w:t>
      </w:r>
    </w:p>
    <w:p w14:paraId="50A6E20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is very fine grained to silty; (fullers earth </w:t>
      </w:r>
    </w:p>
    <w:p w14:paraId="2D3AA12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clay is 70.7% palygorskite and 29.3 % </w:t>
      </w:r>
    </w:p>
    <w:p w14:paraId="3D462BB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smectite); some small filmy concentrations </w:t>
      </w:r>
    </w:p>
    <w:p w14:paraId="4808DD2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of finely crystalline pyrite, some dark </w:t>
      </w:r>
    </w:p>
    <w:p w14:paraId="171A20A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minerals; massive and structureless; clay </w:t>
      </w:r>
    </w:p>
    <w:p w14:paraId="6063729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is brittle, hackly and has irregular </w:t>
      </w:r>
    </w:p>
    <w:p w14:paraId="622F24F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fracture yellowish gray (5Y 8/1); abruptly </w:t>
      </w:r>
    </w:p>
    <w:p w14:paraId="45A97D4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overlies:</w:t>
      </w:r>
    </w:p>
    <w:p w14:paraId="1238086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AA80C3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15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Sand: very argillaceous (37.6% palygorskite,          7.0            110.5  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54% smectite), phosphatic, slightly siliceous </w:t>
      </w:r>
    </w:p>
    <w:p w14:paraId="6BE8C8C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near base; bioturbated; unconsolidated and </w:t>
      </w:r>
    </w:p>
    <w:p w14:paraId="5C6A983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poorly coherent and competent; poor core </w:t>
      </w:r>
    </w:p>
    <w:p w14:paraId="005E327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pacing w:val="-3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recovery between </w:t>
      </w:r>
      <w:bookmarkStart w:id="1" w:name="_Hlk70494317"/>
      <w:r w:rsidRPr="00E86C5B">
        <w:rPr>
          <w:rFonts w:ascii="Tahoma" w:eastAsia="Times New Roman" w:hAnsi="Tahoma" w:cs="Tahoma"/>
          <w:sz w:val="24"/>
          <w:szCs w:val="24"/>
        </w:rPr>
        <w:t>~</w:t>
      </w:r>
      <w:bookmarkEnd w:id="1"/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108 feet and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pacing w:val="-3"/>
          <w:sz w:val="24"/>
          <w:szCs w:val="24"/>
        </w:rPr>
        <w:t xml:space="preserve">111 feet; </w:t>
      </w:r>
    </w:p>
    <w:p w14:paraId="38C22FA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overlies core gap:                                                      </w:t>
      </w:r>
    </w:p>
    <w:p w14:paraId="0CAB1D9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B9C199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                                                                                6.5           117.5</w:t>
      </w:r>
    </w:p>
    <w:p w14:paraId="4E8F15A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623F0A1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                                                                                3.5           124.0</w:t>
      </w:r>
    </w:p>
    <w:p w14:paraId="27735E2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FEF44A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16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very fine grained and well sorted,                  1.5           127.5</w:t>
      </w:r>
    </w:p>
    <w:p w14:paraId="692874C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slightly argillaceous with clay intraclasts; </w:t>
      </w:r>
    </w:p>
    <w:p w14:paraId="5015018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and structureless; soft and </w:t>
      </w:r>
    </w:p>
    <w:p w14:paraId="50E7C4C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unconsolidated, poorly competent; </w:t>
      </w:r>
    </w:p>
    <w:p w14:paraId="6675A78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gradationally overlies:                                           </w:t>
      </w:r>
    </w:p>
    <w:p w14:paraId="4AA851E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365A50A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17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argillaceous (clay is 100% smectite);              3.5          129.0</w:t>
      </w:r>
    </w:p>
    <w:p w14:paraId="41D3D7D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very fine grained and well sorted; massive and      </w:t>
      </w:r>
    </w:p>
    <w:p w14:paraId="770BA15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structureless; soft, unconsolidated and</w:t>
      </w:r>
    </w:p>
    <w:p w14:paraId="152F9362" w14:textId="77777777" w:rsidR="000B2207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poorly coherent;</w:t>
      </w:r>
      <w:r w:rsidR="000B2207">
        <w:rPr>
          <w:rFonts w:ascii="Bookman Old Style" w:eastAsia="Times New Roman" w:hAnsi="Bookman Old Style" w:cs="Courier New"/>
          <w:sz w:val="24"/>
          <w:szCs w:val="24"/>
        </w:rPr>
        <w:t xml:space="preserve"> lower contact is uncertain </w:t>
      </w:r>
    </w:p>
    <w:p w14:paraId="1439E286" w14:textId="5D35C6A1" w:rsidR="00E86C5B" w:rsidRPr="00E86C5B" w:rsidRDefault="000B2207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man Old Style" w:eastAsia="Times New Roman" w:hAnsi="Bookman Old Style" w:cs="Courier New"/>
          <w:sz w:val="24"/>
          <w:szCs w:val="24"/>
        </w:rPr>
      </w:pPr>
      <w:r>
        <w:rPr>
          <w:rFonts w:ascii="Bookman Old Style" w:eastAsia="Times New Roman" w:hAnsi="Bookman Old Style" w:cs="Courier New"/>
          <w:sz w:val="24"/>
          <w:szCs w:val="24"/>
        </w:rPr>
        <w:t>due to poor recovery in the cored interval:</w:t>
      </w:r>
      <w:r w:rsidR="00E86C5B"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</w:p>
    <w:p w14:paraId="61ECBED5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b/>
        </w:rPr>
      </w:pPr>
    </w:p>
    <w:p w14:paraId="0BB3E6A8" w14:textId="346A0273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 xml:space="preserve">Lower Marks Head – </w:t>
      </w:r>
      <w:r w:rsidRPr="00EA753B">
        <w:rPr>
          <w:rFonts w:ascii="Bookman Old Style" w:eastAsia="Times New Roman" w:hAnsi="Bookman Old Style" w:cs="Courier New"/>
          <w:b/>
        </w:rPr>
        <w:t>31 f</w:t>
      </w:r>
      <w:r w:rsidRPr="00E86C5B">
        <w:rPr>
          <w:rFonts w:ascii="Bookman Old Style" w:eastAsia="Times New Roman" w:hAnsi="Bookman Old Style" w:cs="Courier New"/>
          <w:b/>
        </w:rPr>
        <w:t>eet</w:t>
      </w:r>
    </w:p>
    <w:p w14:paraId="0FA4627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(53% core recovery)</w:t>
      </w:r>
    </w:p>
    <w:p w14:paraId="306177B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</w:rPr>
      </w:pPr>
    </w:p>
    <w:p w14:paraId="263AB28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18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Chert: massive and structureless; hard and         0.75           132.5</w:t>
      </w:r>
    </w:p>
    <w:p w14:paraId="34E0837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dense; abruptly overlies:                                                                </w:t>
      </w:r>
    </w:p>
    <w:p w14:paraId="2421626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</w:rPr>
      </w:pPr>
    </w:p>
    <w:p w14:paraId="2FC9A76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19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Clay/claystone: siliceous, finely sandy;                1.75          133.25</w:t>
      </w:r>
    </w:p>
    <w:p w14:paraId="66289A1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brecciated; grades downward into:                                                  </w:t>
      </w:r>
    </w:p>
    <w:p w14:paraId="3EAB9B7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8776EB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20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Sand, fine grained and well sorted;                      14.0            135.0</w:t>
      </w:r>
    </w:p>
    <w:p w14:paraId="78DFE19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argillaceous (28% palygorskite and 71.4% </w:t>
      </w:r>
    </w:p>
    <w:p w14:paraId="3FDF0A2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smectite at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138 feet, 14.1% illite and </w:t>
      </w:r>
    </w:p>
    <w:p w14:paraId="6A95EE0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85.9% smectite at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144.5 feet), siliceous, </w:t>
      </w:r>
    </w:p>
    <w:p w14:paraId="14DA988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finely sandy, dolostone intraclasts scattered </w:t>
      </w:r>
    </w:p>
    <w:p w14:paraId="21196BA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throughout; massive and structureless, </w:t>
      </w:r>
    </w:p>
    <w:p w14:paraId="6743908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partially indurated and fairly competent; </w:t>
      </w:r>
    </w:p>
    <w:p w14:paraId="260C60F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overlies core gap:</w:t>
      </w:r>
    </w:p>
    <w:p w14:paraId="43F18A8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45B1A0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                                                                             10.0            149.0</w:t>
      </w:r>
    </w:p>
    <w:p w14:paraId="5601797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19DDA0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21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somewhat argillaceous (10.4% illite             4.5            159.0</w:t>
      </w:r>
    </w:p>
    <w:p w14:paraId="6FC1BB1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89.6% smectite); stratified;                                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unconsolidated, soft and poorly competent </w:t>
      </w:r>
    </w:p>
    <w:p w14:paraId="76337A4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(very poor recovery); abruptly overlies:                                                                                    </w:t>
      </w:r>
    </w:p>
    <w:p w14:paraId="0D508E6C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</w:p>
    <w:p w14:paraId="2FE71205" w14:textId="5261CF0A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LOWER MIOCENE; AQUITANIAN</w:t>
      </w:r>
    </w:p>
    <w:p w14:paraId="4EAB190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CHATTAHOOCHEE FORMATION – 152 feet</w:t>
      </w:r>
    </w:p>
    <w:p w14:paraId="14EB881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Upper Chattahoochee Formation</w:t>
      </w:r>
    </w:p>
    <w:p w14:paraId="2ACFD74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 xml:space="preserve">upper Parachucla-equivalent </w:t>
      </w:r>
      <w:r w:rsidRPr="00EA753B">
        <w:rPr>
          <w:rFonts w:ascii="Bookman Old Style" w:eastAsia="Times New Roman" w:hAnsi="Bookman Old Style" w:cs="Courier New"/>
          <w:b/>
        </w:rPr>
        <w:t>– 63 feet</w:t>
      </w:r>
    </w:p>
    <w:p w14:paraId="0283B11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0"/>
          <w:szCs w:val="20"/>
        </w:rPr>
      </w:pP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 xml:space="preserve">limestone trace, dolostone </w:t>
      </w:r>
      <w:r w:rsidRPr="00E86C5B">
        <w:rPr>
          <w:rFonts w:ascii="Tahoma" w:eastAsia="Times New Roman" w:hAnsi="Tahoma" w:cs="Tahoma"/>
          <w:b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 xml:space="preserve">18.25%, sand </w:t>
      </w:r>
      <w:r w:rsidRPr="00E86C5B">
        <w:rPr>
          <w:rFonts w:ascii="Tahoma" w:eastAsia="Times New Roman" w:hAnsi="Tahoma" w:cs="Tahoma"/>
          <w:b/>
          <w:sz w:val="20"/>
          <w:szCs w:val="20"/>
        </w:rPr>
        <w:t>~23.8</w:t>
      </w: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 xml:space="preserve">%, clay </w:t>
      </w:r>
      <w:r w:rsidRPr="00E86C5B">
        <w:rPr>
          <w:rFonts w:ascii="Tahoma" w:eastAsia="Times New Roman" w:hAnsi="Tahoma" w:cs="Tahoma"/>
          <w:b/>
          <w:sz w:val="20"/>
          <w:szCs w:val="20"/>
        </w:rPr>
        <w:t>~21.0</w:t>
      </w: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 xml:space="preserve">%, core gap (C.G.) 0%, partial recovery (PR) 36.9% </w:t>
      </w:r>
    </w:p>
    <w:p w14:paraId="112D8C7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B723AD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22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slightly and finely sandy,                      2.5            163.5</w:t>
      </w:r>
    </w:p>
    <w:p w14:paraId="084784B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calcareous with scattered clay intraclasts; </w:t>
      </w:r>
    </w:p>
    <w:p w14:paraId="3ABB7F6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vaguely medium bedded, some variability in </w:t>
      </w:r>
    </w:p>
    <w:p w14:paraId="4613763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bedding thickness; indurated and competent; </w:t>
      </w:r>
    </w:p>
    <w:p w14:paraId="73AB407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grades downward into: </w:t>
      </w:r>
    </w:p>
    <w:p w14:paraId="0BD44A2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6A2D940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2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3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sandy with sand distribution                2.5            166.0</w:t>
      </w:r>
    </w:p>
    <w:p w14:paraId="7193E26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irregular and in local concentrations, slightly </w:t>
      </w:r>
    </w:p>
    <w:p w14:paraId="51613C7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calcareous in upper part; other than irregular </w:t>
      </w:r>
    </w:p>
    <w:p w14:paraId="1A58AFB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concentrations of sand, massive and </w:t>
      </w:r>
    </w:p>
    <w:p w14:paraId="5759D23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structureless; indurated and competent; </w:t>
      </w:r>
    </w:p>
    <w:p w14:paraId="2BE1DCC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grades downward into:</w:t>
      </w:r>
    </w:p>
    <w:p w14:paraId="12DE6CA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9FAC6F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24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slightly and finely sandy with thin        4.5            168.5</w:t>
      </w:r>
    </w:p>
    <w:p w14:paraId="24AECC9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layer of dolomitic sandstone at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179.5 feet; </w:t>
      </w:r>
    </w:p>
    <w:p w14:paraId="60EB89C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other than sandstone layer, massive and </w:t>
      </w:r>
    </w:p>
    <w:p w14:paraId="4712929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structureless; indurated and competent; </w:t>
      </w:r>
    </w:p>
    <w:p w14:paraId="2E8E237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gradationally overlies:</w:t>
      </w:r>
    </w:p>
    <w:p w14:paraId="1DF25A3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57B408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25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fine grained and well sorted; dolomitic,      15.5            173.0</w:t>
      </w:r>
    </w:p>
    <w:p w14:paraId="14683BE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slightly argillaceous (53.4% smectite, 37.5% </w:t>
      </w:r>
    </w:p>
    <w:p w14:paraId="7DCE453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illite, 6% palygorskite and 3.1% sepiolite); </w:t>
      </w:r>
    </w:p>
    <w:p w14:paraId="6D4208F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very poor recovery – appears to be massive </w:t>
      </w:r>
    </w:p>
    <w:p w14:paraId="195F291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structureless; soft and poorly coherent </w:t>
      </w:r>
    </w:p>
    <w:p w14:paraId="72B7980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except in upper part of bed where it is </w:t>
      </w:r>
    </w:p>
    <w:p w14:paraId="0850A52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slightly more dolomitic (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8% core recovery); </w:t>
      </w:r>
    </w:p>
    <w:p w14:paraId="18DD9EC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 xml:space="preserve">overlies:                                       </w:t>
      </w:r>
    </w:p>
    <w:p w14:paraId="0920A2D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4414D41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26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fine grained and well sorted,                        7.0            188.5</w:t>
      </w:r>
    </w:p>
    <w:p w14:paraId="6E18A3E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argillaceous (63.2% illite and 36.8% smectite), </w:t>
      </w:r>
    </w:p>
    <w:p w14:paraId="4255E92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irregular inclusions or clasts at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192 feet – </w:t>
      </w:r>
    </w:p>
    <w:p w14:paraId="74DE7B9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looks like carbonate but isn’t; mostly massive </w:t>
      </w:r>
    </w:p>
    <w:p w14:paraId="16377A4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structureless but with thin clay stringers </w:t>
      </w:r>
    </w:p>
    <w:p w14:paraId="695B323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 basal few inches; mostly unconsolidated </w:t>
      </w:r>
    </w:p>
    <w:p w14:paraId="6AA3215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but firm and competent; abruptly overlies:                                                 </w:t>
      </w:r>
    </w:p>
    <w:p w14:paraId="60A679DC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F42852F" w14:textId="02A0749E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27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Sandstone: sand is fine to coarse grained but        1.0            195.5</w:t>
      </w:r>
    </w:p>
    <w:p w14:paraId="05FC249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mostly medium and moderately poorly sorted; </w:t>
      </w:r>
    </w:p>
    <w:p w14:paraId="3515218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very dolomitic and very slightly argillaceous; </w:t>
      </w:r>
    </w:p>
    <w:p w14:paraId="06B516D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and structureless; indurated and </w:t>
      </w:r>
    </w:p>
    <w:p w14:paraId="6C3ABA5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competent; grades downward into:                                                              </w:t>
      </w:r>
    </w:p>
    <w:p w14:paraId="595D89D3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40B2280" w14:textId="6D9DCA0F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28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Sandstone: sand is fine to coarse grained but        1.5            196.5</w:t>
      </w:r>
    </w:p>
    <w:p w14:paraId="5A37574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mostly medium and moderately poorly sorted; </w:t>
      </w:r>
    </w:p>
    <w:p w14:paraId="181B086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slightly dolomitic and argillaceous with </w:t>
      </w:r>
    </w:p>
    <w:p w14:paraId="601EC65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scattered dolostone intraclasts, dark minerals </w:t>
      </w:r>
    </w:p>
    <w:p w14:paraId="17ACC14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present; massive and structureless; sand is </w:t>
      </w:r>
    </w:p>
    <w:p w14:paraId="5980161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moderately consolidated; abruptly overlies:                                                            </w:t>
      </w:r>
    </w:p>
    <w:p w14:paraId="03D51AA4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1DD3566" w14:textId="747D3E8A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29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Clay: dolomitic, finely sandy and micaceous        13.5            198.0</w:t>
      </w:r>
    </w:p>
    <w:p w14:paraId="3E563BE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with scattered dolostone and clay intraclasts, </w:t>
      </w:r>
    </w:p>
    <w:p w14:paraId="0D441EE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top of bed contains short, vertical fractures </w:t>
      </w:r>
    </w:p>
    <w:p w14:paraId="09632B1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that appear to be desiccation cracks (also </w:t>
      </w:r>
    </w:p>
    <w:p w14:paraId="3C77CAC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more dolomitic at top of bed); massive and </w:t>
      </w:r>
    </w:p>
    <w:p w14:paraId="5AABC09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structureless; mostly unconsolidated but </w:t>
      </w:r>
    </w:p>
    <w:p w14:paraId="0A090BF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firm and coherent; grades downward into:                                         </w:t>
      </w:r>
    </w:p>
    <w:p w14:paraId="39B041E7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81D0722" w14:textId="216BA546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30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(very poor recovery – core gap from            12.0            211.5</w:t>
      </w:r>
    </w:p>
    <w:p w14:paraId="2CA7554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213 feet to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222 feet), argillaceous, very </w:t>
      </w:r>
    </w:p>
    <w:p w14:paraId="2A7E776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slightly dolomitic in places, appears fine</w:t>
      </w:r>
    </w:p>
    <w:p w14:paraId="50B78D9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grained and well sorted; massive and </w:t>
      </w:r>
    </w:p>
    <w:p w14:paraId="2CC0F97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structureless; poorly competent (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25% </w:t>
      </w:r>
    </w:p>
    <w:p w14:paraId="022FD30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recovery); abruptly overlies:                                                                  </w:t>
      </w:r>
    </w:p>
    <w:p w14:paraId="6DB21357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FBF8A3B" w14:textId="39DCFBBB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31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Sandy dolostone grading uniformly downward       3.0            223.5</w:t>
      </w:r>
    </w:p>
    <w:p w14:paraId="7226FFB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into dolomitic sand: slightly argillaceous, </w:t>
      </w:r>
    </w:p>
    <w:p w14:paraId="5D2CA07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scattered clay rip-up clasts from underlying </w:t>
      </w:r>
    </w:p>
    <w:p w14:paraId="1415BE3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bed scattered at base of bed; mostly massive, </w:t>
      </w:r>
    </w:p>
    <w:p w14:paraId="21301A6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clay intraclasts at base of bed only indication </w:t>
      </w:r>
    </w:p>
    <w:p w14:paraId="4D71BF0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of stratification; moderately consolidated; </w:t>
      </w:r>
    </w:p>
    <w:p w14:paraId="1FB95E2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abruptly overlies irregular, scoured surface </w:t>
      </w:r>
    </w:p>
    <w:p w14:paraId="255EFC3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 xml:space="preserve">of underlying bed:                                                     </w:t>
      </w:r>
    </w:p>
    <w:p w14:paraId="47FF1E0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</w:rPr>
      </w:pPr>
    </w:p>
    <w:p w14:paraId="212FCE0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Lower Chattahoochee Formation </w:t>
      </w:r>
      <w:r w:rsidRPr="00EA753B">
        <w:rPr>
          <w:rFonts w:ascii="Bookman Old Style" w:eastAsia="Times New Roman" w:hAnsi="Bookman Old Style" w:cs="Courier New"/>
          <w:b/>
          <w:sz w:val="24"/>
          <w:szCs w:val="24"/>
        </w:rPr>
        <w:t xml:space="preserve">– 89 feet  </w:t>
      </w:r>
    </w:p>
    <w:p w14:paraId="41FFDA6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>Lower Parachucla-equivalent</w:t>
      </w:r>
    </w:p>
    <w:p w14:paraId="0F6B796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0"/>
          <w:szCs w:val="20"/>
        </w:rPr>
      </w:pP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 xml:space="preserve">limestone 6.46% dolostone </w:t>
      </w:r>
      <w:bookmarkStart w:id="2" w:name="_Hlk69999996"/>
      <w:r w:rsidRPr="00E86C5B">
        <w:rPr>
          <w:rFonts w:ascii="Tahoma" w:eastAsia="Times New Roman" w:hAnsi="Tahoma" w:cs="Tahoma"/>
          <w:b/>
          <w:sz w:val="20"/>
          <w:szCs w:val="20"/>
        </w:rPr>
        <w:t>~</w:t>
      </w:r>
      <w:bookmarkEnd w:id="2"/>
      <w:r w:rsidRPr="00E86C5B">
        <w:rPr>
          <w:rFonts w:ascii="Tahoma" w:eastAsia="Times New Roman" w:hAnsi="Tahoma" w:cs="Tahoma"/>
          <w:b/>
          <w:sz w:val="20"/>
          <w:szCs w:val="20"/>
        </w:rPr>
        <w:t>33.69</w:t>
      </w: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 xml:space="preserve">, sand </w:t>
      </w:r>
      <w:r w:rsidRPr="00E86C5B">
        <w:rPr>
          <w:rFonts w:ascii="Tahoma" w:eastAsia="Times New Roman" w:hAnsi="Tahoma" w:cs="Tahoma"/>
          <w:b/>
          <w:sz w:val="20"/>
          <w:szCs w:val="20"/>
        </w:rPr>
        <w:t>~13.76</w:t>
      </w: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 xml:space="preserve">%, clay </w:t>
      </w:r>
      <w:r w:rsidRPr="00E86C5B">
        <w:rPr>
          <w:rFonts w:ascii="Tahoma" w:eastAsia="Times New Roman" w:hAnsi="Tahoma" w:cs="Tahoma"/>
          <w:b/>
          <w:sz w:val="20"/>
          <w:szCs w:val="20"/>
        </w:rPr>
        <w:t>~16.78</w:t>
      </w: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 xml:space="preserve">%, C.G. 17.98%,        </w:t>
      </w:r>
    </w:p>
    <w:p w14:paraId="291DADF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0"/>
          <w:szCs w:val="20"/>
        </w:rPr>
      </w:pP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>PR 11.31%</w:t>
      </w:r>
    </w:p>
    <w:p w14:paraId="72A81AD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 xml:space="preserve"> </w:t>
      </w:r>
    </w:p>
    <w:p w14:paraId="3619E3A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32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Clay: finely sandy, less sandy in lower part;           3.5            226.5</w:t>
      </w:r>
    </w:p>
    <w:p w14:paraId="1A40213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and structureless; unconsolidated </w:t>
      </w:r>
    </w:p>
    <w:p w14:paraId="29470BC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but firm and competent (100% core recovery); </w:t>
      </w:r>
    </w:p>
    <w:p w14:paraId="259ABD9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grades downward into:</w:t>
      </w:r>
    </w:p>
    <w:p w14:paraId="3C68E2F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                                                                  </w:t>
      </w:r>
    </w:p>
    <w:p w14:paraId="1ED8CB2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33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fine grained and well sorted; dolomitic         4.0            230.0</w:t>
      </w:r>
    </w:p>
    <w:p w14:paraId="7DF7007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argillaceous; massive and structureless; </w:t>
      </w:r>
    </w:p>
    <w:p w14:paraId="07DAD3B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not well consolidated and moderately </w:t>
      </w:r>
    </w:p>
    <w:p w14:paraId="70F9DE2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competent (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52% core recovery); abruptly </w:t>
      </w:r>
    </w:p>
    <w:p w14:paraId="3CCBD4C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overlies:                                                  </w:t>
      </w:r>
    </w:p>
    <w:p w14:paraId="72AFD8D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F1ED9E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34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finely sandy and argillaceous, sand      6.5            234.0</w:t>
      </w:r>
    </w:p>
    <w:p w14:paraId="3D99F0B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distribution somewhat irregular – more so in </w:t>
      </w:r>
    </w:p>
    <w:p w14:paraId="55B59EF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lower part; massive and structureless but thin </w:t>
      </w:r>
    </w:p>
    <w:p w14:paraId="33A0197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layering more apparent in roughly basal 1 foot; </w:t>
      </w:r>
    </w:p>
    <w:p w14:paraId="1FFD926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indurated, hard and competent (100% core </w:t>
      </w:r>
    </w:p>
    <w:p w14:paraId="5DE5EDF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recovery); abruptly overlies scoured surface of:                                     </w:t>
      </w:r>
    </w:p>
    <w:p w14:paraId="160B8FBE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8E68B7F" w14:textId="639CEBB6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Bed 35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(scoured surface), fine grained and              7.0            240.5</w:t>
      </w:r>
    </w:p>
    <w:p w14:paraId="1F82698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well sorted; argillaceous with scattered, </w:t>
      </w:r>
    </w:p>
    <w:p w14:paraId="6916D9B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irregular, dolomitic inclusions or concretions; </w:t>
      </w:r>
    </w:p>
    <w:p w14:paraId="2CAC6AB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and structureless; consolidated, </w:t>
      </w:r>
    </w:p>
    <w:p w14:paraId="6D86279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coherent and competent; grades downward </w:t>
      </w:r>
    </w:p>
    <w:p w14:paraId="4EA9F8D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into:                     </w:t>
      </w:r>
    </w:p>
    <w:p w14:paraId="69BD1FD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77C122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36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fine grained and well sorted; very                 1.0            247.5</w:t>
      </w:r>
    </w:p>
    <w:p w14:paraId="0DD0B30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dolomitic, argillaceous; massive and </w:t>
      </w:r>
    </w:p>
    <w:p w14:paraId="1A7156C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structureless; partially consolidated and </w:t>
      </w:r>
    </w:p>
    <w:p w14:paraId="091C045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coherent; grades downward into:                    </w:t>
      </w:r>
    </w:p>
    <w:p w14:paraId="12DE44F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4093BC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37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finely sandy and argillaceous;              0.75          248.5</w:t>
      </w:r>
    </w:p>
    <w:p w14:paraId="214839E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and structureless; indurated and </w:t>
      </w:r>
    </w:p>
    <w:p w14:paraId="6AE16A3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hard; grades downward into:                                                         </w:t>
      </w:r>
    </w:p>
    <w:p w14:paraId="64B5AFE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9291F2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99E1CC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38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very sandy and argillaceous;                1.0          249.25</w:t>
      </w:r>
    </w:p>
    <w:p w14:paraId="31C1C0F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and structureless; partially </w:t>
      </w:r>
    </w:p>
    <w:p w14:paraId="711403E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consolidated; abruptly overlies:                                                           </w:t>
      </w:r>
    </w:p>
    <w:p w14:paraId="2035EE0A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7E624F6" w14:textId="4FF9A73C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>Bed 39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almost pure and fine grained,           0.75           250.25</w:t>
      </w:r>
    </w:p>
    <w:p w14:paraId="4324B0D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very little quartz sand; massive and </w:t>
      </w:r>
    </w:p>
    <w:p w14:paraId="71A0AF7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structureless; indurated and coherent; </w:t>
      </w:r>
    </w:p>
    <w:p w14:paraId="3C77A0F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grades downward into:                                     </w:t>
      </w:r>
    </w:p>
    <w:p w14:paraId="5467545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B1B45F4" w14:textId="549631B5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40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Clay: slightly calcareous at top, slightly                 1.0            251.0</w:t>
      </w:r>
    </w:p>
    <w:p w14:paraId="00576BE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dolomitic at base, no discernible quartz </w:t>
      </w:r>
    </w:p>
    <w:p w14:paraId="34D30A4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sand; massive and structureless; mostly </w:t>
      </w:r>
    </w:p>
    <w:p w14:paraId="1F3D463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unconsolidated but firm and coherent; </w:t>
      </w:r>
    </w:p>
    <w:p w14:paraId="0CBAA13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abruptly overlies:                                            </w:t>
      </w:r>
    </w:p>
    <w:p w14:paraId="6EC7858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75AA85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41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slightly and finely sandy,                      7.0            252.0</w:t>
      </w:r>
    </w:p>
    <w:p w14:paraId="6BF90E3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somewhat argillaceous, a thin layer of clay </w:t>
      </w:r>
    </w:p>
    <w:p w14:paraId="4CA30A2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intraclasts and a few other scattered clay </w:t>
      </w:r>
    </w:p>
    <w:p w14:paraId="25C9609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intraclasts, slightly calcareous at base; </w:t>
      </w:r>
    </w:p>
    <w:p w14:paraId="398B8CA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variably bedded, mostly massive and </w:t>
      </w:r>
    </w:p>
    <w:p w14:paraId="39A07A1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 but some thin bedding in </w:t>
      </w:r>
    </w:p>
    <w:p w14:paraId="5C7811B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the lower part; partially indurated, </w:t>
      </w:r>
    </w:p>
    <w:p w14:paraId="054C085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coherent and mostly competent (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79% core </w:t>
      </w:r>
    </w:p>
    <w:p w14:paraId="50E81B2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recovery); abruptly overlies:         </w:t>
      </w:r>
    </w:p>
    <w:p w14:paraId="7365F66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9AA2AA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42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argillaceous; silty to finely sandy;         0.5            259.0</w:t>
      </w:r>
    </w:p>
    <w:p w14:paraId="003317B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thin bedded and shaley; partially indurated </w:t>
      </w:r>
    </w:p>
    <w:p w14:paraId="4321B98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competent; grades downward into:                                                 </w:t>
      </w:r>
    </w:p>
    <w:p w14:paraId="5DA7FA5F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FD70EB0" w14:textId="424B4BCE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43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Clay: silty to finely sandy, dolomitic; massive        2.5            259.5</w:t>
      </w:r>
    </w:p>
    <w:p w14:paraId="785B695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structureless; poorly consolidated, poorly </w:t>
      </w:r>
    </w:p>
    <w:p w14:paraId="65E48AD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coherent and poorly competent (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29% core </w:t>
      </w:r>
    </w:p>
    <w:p w14:paraId="0BB027E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recovery); overlies:                     </w:t>
      </w:r>
    </w:p>
    <w:p w14:paraId="7FF7F77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66DECBE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44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finely sandy, argillaceous; thinly          1.0            262.0</w:t>
      </w:r>
    </w:p>
    <w:p w14:paraId="0C40639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layered partially indurated and competent; </w:t>
      </w:r>
    </w:p>
    <w:p w14:paraId="1D3A2E9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grades downward into: </w:t>
      </w:r>
    </w:p>
    <w:p w14:paraId="5C1A254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21601F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45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Clay: silty to finely sandy; mostly massive             2.0            263.0</w:t>
      </w:r>
    </w:p>
    <w:p w14:paraId="5157534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structureless but some thin clay/sand </w:t>
      </w:r>
    </w:p>
    <w:p w14:paraId="1E21A05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layers in middle of the Bed; poorly </w:t>
      </w:r>
    </w:p>
    <w:p w14:paraId="0B10ADC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consolidated but firm and coherent:                                                                    </w:t>
      </w:r>
    </w:p>
    <w:p w14:paraId="0D8AA0C6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9E871E8" w14:textId="103CF4DE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46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fine grained and well sorted;                        1.0            265.0</w:t>
      </w:r>
    </w:p>
    <w:p w14:paraId="0566A25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argillaceous; massive and structureless; </w:t>
      </w:r>
    </w:p>
    <w:p w14:paraId="4D6F451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mostly unconsolidated but firm coherent and</w:t>
      </w:r>
    </w:p>
    <w:p w14:paraId="40B9660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grades downward into:  </w:t>
      </w:r>
    </w:p>
    <w:p w14:paraId="238B237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BDD0DD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A6890A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>Bed 47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Sandstone: dolomitic, probably a trace of              1.0            266.0 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clay minerals; massive and structureless; </w:t>
      </w:r>
    </w:p>
    <w:p w14:paraId="78821C3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indurated, hard and competent; abruptly </w:t>
      </w:r>
    </w:p>
    <w:p w14:paraId="3280BFF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overlies:                                                                             </w:t>
      </w:r>
    </w:p>
    <w:p w14:paraId="105084A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BFDB70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48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Clay: appears relatively pure, may be slightly        1.0            267.0</w:t>
      </w:r>
    </w:p>
    <w:p w14:paraId="4F64A3B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silty; thinly layered; unconsolidated but firm </w:t>
      </w:r>
    </w:p>
    <w:p w14:paraId="62E9D1F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tough; overlies core gap:                                                                    </w:t>
      </w:r>
    </w:p>
    <w:p w14:paraId="1DDA6739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3F29B253" w14:textId="1A468148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           probably Bed 48, no recovery                     16.0            268.0</w:t>
      </w:r>
    </w:p>
    <w:p w14:paraId="3DAAE4B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6014C35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796439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49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Clay: finely sandy, dolomitic, scattered small         1.0            284.0</w:t>
      </w:r>
    </w:p>
    <w:p w14:paraId="7AAC863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intraclasts; massive and structureless; firm </w:t>
      </w:r>
    </w:p>
    <w:p w14:paraId="47A513C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but not particularly coherent and poorly </w:t>
      </w:r>
    </w:p>
    <w:p w14:paraId="22F50E5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competent (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33% core recovery); </w:t>
      </w:r>
    </w:p>
    <w:p w14:paraId="2E32FC6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gradationally overlies:                                                            </w:t>
      </w:r>
    </w:p>
    <w:p w14:paraId="750A30D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2FFB89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50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rather irregular lithology, finely            2.5            285.0</w:t>
      </w:r>
    </w:p>
    <w:p w14:paraId="475A2E1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sandy and argillaceous but both sand and </w:t>
      </w:r>
    </w:p>
    <w:p w14:paraId="69A6CDA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clay occur in irregular concentrations, some </w:t>
      </w:r>
    </w:p>
    <w:p w14:paraId="3F2D047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scattered intraclasts, a very thin layer of </w:t>
      </w:r>
    </w:p>
    <w:p w14:paraId="3D123AC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argillaceous dolostone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286.5 feet </w:t>
      </w:r>
    </w:p>
    <w:p w14:paraId="7F65B86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overlying a very thin layer of sandstone at </w:t>
      </w:r>
    </w:p>
    <w:p w14:paraId="7C6179D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286.75 feet; massive but not structureless; </w:t>
      </w:r>
    </w:p>
    <w:p w14:paraId="428C800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consolidated and coherent; abruptly </w:t>
      </w:r>
    </w:p>
    <w:p w14:paraId="231872A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overlies:                                                              </w:t>
      </w:r>
    </w:p>
    <w:p w14:paraId="7BF3FA1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9CD1FE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51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Clay: silty to very finely sandy and variably           4.0            287.5</w:t>
      </w:r>
    </w:p>
    <w:p w14:paraId="2D4D2CD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dolomitic with more dolomite near base of </w:t>
      </w:r>
    </w:p>
    <w:p w14:paraId="04BE2B1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bed; thinly layered with silt and fine sand </w:t>
      </w:r>
    </w:p>
    <w:p w14:paraId="0E87FC4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along clay partings, layering undulatory or </w:t>
      </w:r>
    </w:p>
    <w:p w14:paraId="11E6115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slightly bioturbated in upper few inches; </w:t>
      </w:r>
    </w:p>
    <w:p w14:paraId="4234703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unconsolidated but hard and coherent; </w:t>
      </w:r>
    </w:p>
    <w:p w14:paraId="70C151C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grades downward into:                                                                     </w:t>
      </w:r>
    </w:p>
    <w:p w14:paraId="2242CDB4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436C40A6" w14:textId="5EB6B4CC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52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finely sandy with somewhat                 4.5            291.5</w:t>
      </w:r>
    </w:p>
    <w:p w14:paraId="2AF9010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irregular sand distribution, argillaceous </w:t>
      </w:r>
    </w:p>
    <w:p w14:paraId="2DA9A33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with a few clay concentrations, rare </w:t>
      </w:r>
    </w:p>
    <w:p w14:paraId="5FE752D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macrofossil molds; massive but not entirely </w:t>
      </w:r>
    </w:p>
    <w:p w14:paraId="4862D8F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structureless; moderately indurated and </w:t>
      </w:r>
    </w:p>
    <w:p w14:paraId="132ACFD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moderately coherent; grades downward </w:t>
      </w:r>
    </w:p>
    <w:p w14:paraId="6C74C0A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into:                                                           </w:t>
      </w:r>
    </w:p>
    <w:p w14:paraId="560F941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385F39C" w14:textId="77777777" w:rsidR="000B2207" w:rsidRDefault="000B2207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EB04271" w14:textId="7311F8E2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>Bed 53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finely sandy with scattered,                 7.0            296.0</w:t>
      </w:r>
    </w:p>
    <w:p w14:paraId="3AF1C2F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slight concentrations of sand, finely </w:t>
      </w:r>
    </w:p>
    <w:p w14:paraId="67D1565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calcarenitic and granular, microfossiliferous </w:t>
      </w:r>
    </w:p>
    <w:p w14:paraId="64EB4FC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 lower part; mostly massive and </w:t>
      </w:r>
    </w:p>
    <w:p w14:paraId="32607A4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 except for slightly irregular </w:t>
      </w:r>
    </w:p>
    <w:p w14:paraId="3A3EFE3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sand distribution; moderately indurated, </w:t>
      </w:r>
    </w:p>
    <w:p w14:paraId="1DAB14F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coherent and competent (</w:t>
      </w:r>
      <w:bookmarkStart w:id="3" w:name="_Hlk70495418"/>
      <w:r w:rsidRPr="00E86C5B">
        <w:rPr>
          <w:rFonts w:ascii="Tahoma" w:eastAsia="Times New Roman" w:hAnsi="Tahoma" w:cs="Tahoma"/>
          <w:sz w:val="24"/>
          <w:szCs w:val="24"/>
        </w:rPr>
        <w:t>~</w:t>
      </w:r>
      <w:bookmarkEnd w:id="3"/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43% core </w:t>
      </w:r>
    </w:p>
    <w:p w14:paraId="475110A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recovery); abruptly overlies:                                                          </w:t>
      </w:r>
    </w:p>
    <w:p w14:paraId="0BF9330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2279B9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54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Clay: with a thin dolostone layer near top              2.5            303.0</w:t>
      </w:r>
    </w:p>
    <w:p w14:paraId="7489AA7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of bed and clayey dolostone in basal few </w:t>
      </w:r>
    </w:p>
    <w:p w14:paraId="605DFF6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inches, very slightly finely sandy and silty; </w:t>
      </w:r>
    </w:p>
    <w:p w14:paraId="111D1B9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top thin layer of clay is stratified, below the </w:t>
      </w:r>
    </w:p>
    <w:p w14:paraId="24B7662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thin dolostone layer the clay is massive and </w:t>
      </w:r>
    </w:p>
    <w:p w14:paraId="2AD62C1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structureless; unconsolidated but tough </w:t>
      </w:r>
    </w:p>
    <w:p w14:paraId="75669DA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coherent; dark greenish gray; grades </w:t>
      </w:r>
    </w:p>
    <w:p w14:paraId="7CBC444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broadly downward into:                                               </w:t>
      </w:r>
    </w:p>
    <w:p w14:paraId="5D941B7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5EE0BE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55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argillaceous, slightly and very              4.5            305.5</w:t>
      </w:r>
    </w:p>
    <w:p w14:paraId="684A8F4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finely sandy and silty, rare burrows and </w:t>
      </w:r>
    </w:p>
    <w:p w14:paraId="0F6871A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scattered fossil molds, a layer of small </w:t>
      </w:r>
    </w:p>
    <w:p w14:paraId="34DC4CF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intraclasts in upper few inches; massive </w:t>
      </w:r>
    </w:p>
    <w:p w14:paraId="02805B0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structureless; indurated and coherent; </w:t>
      </w:r>
    </w:p>
    <w:p w14:paraId="1131964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gradationally overlies:                                           </w:t>
      </w:r>
    </w:p>
    <w:p w14:paraId="365E0C9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116BB1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56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few obvious impurities but gives          2.0            310.0</w:t>
      </w:r>
    </w:p>
    <w:p w14:paraId="7013B22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the impression of being bioturbated (or with </w:t>
      </w:r>
    </w:p>
    <w:p w14:paraId="3EA64B6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limestone intraclasts of the same lithology); </w:t>
      </w:r>
    </w:p>
    <w:p w14:paraId="0CA6673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bedded; indurated and coherent; </w:t>
      </w:r>
    </w:p>
    <w:p w14:paraId="66D1509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abruptly overlies:                                             </w:t>
      </w:r>
    </w:p>
    <w:p w14:paraId="070D748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A3BC69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57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very slightly and finely sandy               3.5            312.0</w:t>
      </w:r>
    </w:p>
    <w:p w14:paraId="523F6CF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with scattered fossil molds; massive and </w:t>
      </w:r>
    </w:p>
    <w:p w14:paraId="6645450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structureless; indurated and coherent; </w:t>
      </w:r>
    </w:p>
    <w:p w14:paraId="0A7722C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disconformably overlies:                                    </w:t>
      </w:r>
    </w:p>
    <w:p w14:paraId="177EB77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35205E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LOWER OLIGOCENE; VICKSBURGIAN</w:t>
      </w:r>
    </w:p>
    <w:p w14:paraId="2CB98AC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SUWANNEE LIMESTONE </w:t>
      </w:r>
      <w:r w:rsidRPr="00EA753B">
        <w:rPr>
          <w:rFonts w:ascii="Bookman Old Style" w:eastAsia="Times New Roman" w:hAnsi="Bookman Old Style" w:cs="Courier New"/>
          <w:b/>
          <w:sz w:val="24"/>
          <w:szCs w:val="24"/>
        </w:rPr>
        <w:t xml:space="preserve">– 23 </w:t>
      </w: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feet</w:t>
      </w:r>
    </w:p>
    <w:p w14:paraId="650D7A3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66% core recovery)</w:t>
      </w:r>
    </w:p>
    <w:p w14:paraId="511650D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60293A0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58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Chert: massive and structureless; uniform;          0.75           315.5</w:t>
      </w:r>
    </w:p>
    <w:p w14:paraId="28A3EF2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abruptly overlies:                                                </w:t>
      </w:r>
    </w:p>
    <w:p w14:paraId="341B092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C3C0B4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59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granular, somewhat                          22.25         316.25</w:t>
      </w:r>
    </w:p>
    <w:p w14:paraId="76891C9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fossiliferous, foraminiferal? massive </w:t>
      </w:r>
    </w:p>
    <w:p w14:paraId="051A0A5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structureless; indurated and </w:t>
      </w:r>
    </w:p>
    <w:p w14:paraId="530ABA3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 xml:space="preserve">recrystallized; pinkish gray (5YR 8/1); </w:t>
      </w:r>
    </w:p>
    <w:p w14:paraId="5D9796D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abruptly but gradationally overlies:                                                     </w:t>
      </w:r>
    </w:p>
    <w:p w14:paraId="08DCD0F3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</w:p>
    <w:p w14:paraId="1B81B5E8" w14:textId="77DA32D3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LOWER OLIGOCENE; VICKSBURGIAN</w:t>
      </w:r>
    </w:p>
    <w:p w14:paraId="5A2C40E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OCHLOCKONEE FORMATION</w:t>
      </w:r>
    </w:p>
    <w:p w14:paraId="6EC38E0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Pridgen Limestone Member? – </w:t>
      </w:r>
      <w:r w:rsidRPr="00EA753B">
        <w:rPr>
          <w:rFonts w:ascii="Bookman Old Style" w:eastAsia="Times New Roman" w:hAnsi="Bookman Old Style" w:cs="Courier New"/>
          <w:b/>
          <w:sz w:val="24"/>
          <w:szCs w:val="24"/>
        </w:rPr>
        <w:t xml:space="preserve">32.5 </w:t>
      </w: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feet</w:t>
      </w:r>
    </w:p>
    <w:p w14:paraId="5F2D6D4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>“Upper Ochlockonee” (Suwannee-equivalent?)</w:t>
      </w:r>
    </w:p>
    <w:p w14:paraId="6CC60DA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 xml:space="preserve"> 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68% core recovery)</w:t>
      </w:r>
    </w:p>
    <w:p w14:paraId="0506260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7EE495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60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fine to medium granular,                   32.5            338.5</w:t>
      </w:r>
    </w:p>
    <w:p w14:paraId="6B80642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calcarenitic, even textured, </w:t>
      </w:r>
    </w:p>
    <w:p w14:paraId="378FD67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macrofossiliferous with common bryozoans; </w:t>
      </w:r>
    </w:p>
    <w:p w14:paraId="242324B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bedded and structureless; mostly </w:t>
      </w:r>
    </w:p>
    <w:p w14:paraId="73435A2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indurated with jagged fracture, moderately </w:t>
      </w:r>
    </w:p>
    <w:p w14:paraId="79E5E79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competent with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75% core recovery; </w:t>
      </w:r>
    </w:p>
    <w:p w14:paraId="03F3C92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Lepidocyclina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and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Nummulites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present but </w:t>
      </w:r>
    </w:p>
    <w:p w14:paraId="3A78C9E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rare; various shades of yellow, orange, and </w:t>
      </w:r>
    </w:p>
    <w:p w14:paraId="46E5F8C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browns - pale yellowish brown (10YR 6/2) </w:t>
      </w:r>
    </w:p>
    <w:p w14:paraId="7F86F3E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at the top of bed, pale orange (10YR 7/2) </w:t>
      </w:r>
    </w:p>
    <w:p w14:paraId="774751B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to very pale orange (10YR 8/2) through </w:t>
      </w:r>
    </w:p>
    <w:p w14:paraId="0617865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the rest of the bed;</w:t>
      </w:r>
    </w:p>
    <w:p w14:paraId="4F88B65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4AC88E3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Very hard, thin, indurated layers at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355 </w:t>
      </w:r>
    </w:p>
    <w:p w14:paraId="0B05711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feet and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358 feet;</w:t>
      </w:r>
    </w:p>
    <w:p w14:paraId="6AD011E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4B4CFFD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Nummulites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at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356 feet;</w:t>
      </w:r>
    </w:p>
    <w:p w14:paraId="63FF212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4DA8F89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Lepidocyclina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at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359 feet; </w:t>
      </w:r>
    </w:p>
    <w:p w14:paraId="6656987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2325047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Soft limestone from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360 feet to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362 feet, </w:t>
      </w:r>
    </w:p>
    <w:p w14:paraId="5E29629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the color of the soft limestone is close to </w:t>
      </w:r>
    </w:p>
    <w:p w14:paraId="74B8CD8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pale yellowish brown (10YR 6/2) and </w:t>
      </w:r>
    </w:p>
    <w:p w14:paraId="70B2234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yellowish brown (10YR 6/4);</w:t>
      </w:r>
    </w:p>
    <w:p w14:paraId="7D00A6F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</w:p>
    <w:p w14:paraId="1D12774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More coarsely granular with common, small </w:t>
      </w:r>
    </w:p>
    <w:p w14:paraId="68758F2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bryozoans below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371 feet;</w:t>
      </w:r>
    </w:p>
    <w:p w14:paraId="010231F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4C42FC2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Slightly argillaceous around 370 feet;</w:t>
      </w:r>
    </w:p>
    <w:p w14:paraId="40CFA1C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787E5D8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Overlies core gap:</w:t>
      </w:r>
    </w:p>
    <w:p w14:paraId="22D614A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9E2143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SEA LEVEL                                                                                               350.0</w:t>
      </w:r>
    </w:p>
    <w:p w14:paraId="412E76D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E930A4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                                                                             50.0            371.0</w:t>
      </w:r>
    </w:p>
    <w:p w14:paraId="59FE014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</w:p>
    <w:p w14:paraId="3AB98B44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</w:p>
    <w:p w14:paraId="00842FE8" w14:textId="09FC9A56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lastRenderedPageBreak/>
        <w:t>LOWER OLIGOCENE; VICKSBURGIAN</w:t>
      </w:r>
    </w:p>
    <w:p w14:paraId="6A2E775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>TONGUE OF GLENDON/BRIDGEBORO-</w:t>
      </w:r>
      <w:r w:rsidRPr="00EA753B">
        <w:rPr>
          <w:rFonts w:ascii="Bookman Old Style" w:eastAsia="Times New Roman" w:hAnsi="Bookman Old Style" w:cs="Courier New"/>
          <w:b/>
        </w:rPr>
        <w:t>EQUIVALENT? – 10 feet</w:t>
      </w:r>
    </w:p>
    <w:p w14:paraId="13A587A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(100% core recovery)</w:t>
      </w:r>
    </w:p>
    <w:p w14:paraId="5051A2F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66E6291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61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Limestone: finely granular,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Lepidocyclina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-           10.0            421.0</w:t>
      </w:r>
    </w:p>
    <w:p w14:paraId="26C309C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rich limestone; massive and structureless; </w:t>
      </w:r>
    </w:p>
    <w:p w14:paraId="235B20D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well consolidated and competent; very </w:t>
      </w:r>
    </w:p>
    <w:p w14:paraId="7A0884A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abundant eulepedine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Lepidocyclina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, </w:t>
      </w:r>
    </w:p>
    <w:p w14:paraId="33D576E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frequent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Nummulites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, smeared-out </w:t>
      </w:r>
    </w:p>
    <w:p w14:paraId="1F40129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carbonaceous material present at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422.5 </w:t>
      </w:r>
    </w:p>
    <w:p w14:paraId="78157F3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feet; grades downward into:</w:t>
      </w:r>
    </w:p>
    <w:p w14:paraId="6BBF78A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71549E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LOWER OLIGOCENE; VICKSBURGIAN</w:t>
      </w:r>
    </w:p>
    <w:p w14:paraId="76C0B79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OCHLOCKONEE FORMATION </w:t>
      </w:r>
      <w:r w:rsidRPr="00E86C5B">
        <w:rPr>
          <w:rFonts w:ascii="Bookman Old Style" w:eastAsia="Times New Roman" w:hAnsi="Bookman Old Style" w:cs="Courier New"/>
          <w:b/>
          <w:i/>
          <w:sz w:val="24"/>
          <w:szCs w:val="24"/>
        </w:rPr>
        <w:t>sensu stricto</w:t>
      </w:r>
    </w:p>
    <w:p w14:paraId="5A50478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</w:rPr>
      </w:pPr>
      <w:r w:rsidRPr="00E86C5B">
        <w:rPr>
          <w:rFonts w:ascii="Bookman Old Style" w:eastAsia="Times New Roman" w:hAnsi="Bookman Old Style" w:cs="Courier New"/>
          <w:b/>
        </w:rPr>
        <w:t>“Lower Ochlockonee” – 267 feet</w:t>
      </w:r>
    </w:p>
    <w:p w14:paraId="54D4723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64% core recovery)</w:t>
      </w:r>
    </w:p>
    <w:p w14:paraId="752D701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</w:p>
    <w:p w14:paraId="6B329F6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62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finely granular, very even                     7.0            431.0</w:t>
      </w:r>
    </w:p>
    <w:p w14:paraId="1019823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textured, sucrosic with tan rhombs </w:t>
      </w:r>
    </w:p>
    <w:p w14:paraId="3DA63FF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(some dolomite), some smeared out </w:t>
      </w:r>
    </w:p>
    <w:p w14:paraId="2DEFDBF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carbonaceous material at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432 feet; </w:t>
      </w:r>
    </w:p>
    <w:p w14:paraId="65D65D4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bioturbated to well mixed with scattered </w:t>
      </w:r>
    </w:p>
    <w:p w14:paraId="6BC5891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burrows, generally massive in </w:t>
      </w:r>
    </w:p>
    <w:p w14:paraId="142933D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appearance; moderately recrystallized </w:t>
      </w:r>
    </w:p>
    <w:p w14:paraId="0BB5812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competent; grades downward into:                                                            </w:t>
      </w:r>
    </w:p>
    <w:p w14:paraId="73947BE2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0"/>
          <w:szCs w:val="20"/>
        </w:rPr>
      </w:pPr>
    </w:p>
    <w:p w14:paraId="4D28F07D" w14:textId="1A48BD5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0"/>
          <w:szCs w:val="20"/>
        </w:rPr>
      </w:pP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 xml:space="preserve">(Suwannacoochee stratigraphic position) – </w:t>
      </w:r>
      <w:r w:rsidRPr="00EA753B">
        <w:rPr>
          <w:rFonts w:ascii="Bookman Old Style" w:eastAsia="Times New Roman" w:hAnsi="Bookman Old Style" w:cs="Courier New"/>
          <w:b/>
          <w:sz w:val="20"/>
          <w:szCs w:val="20"/>
        </w:rPr>
        <w:t>52 f</w:t>
      </w: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>eet</w:t>
      </w:r>
    </w:p>
    <w:p w14:paraId="369EC92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100% core recovery)</w:t>
      </w:r>
    </w:p>
    <w:p w14:paraId="0497733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12B2E7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63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calcareous, sucrosic; massive             13.5            438.0</w:t>
      </w:r>
    </w:p>
    <w:p w14:paraId="30A1606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bedded and structureless; mostly </w:t>
      </w:r>
    </w:p>
    <w:p w14:paraId="39FBD72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recrystallized and competent; grades </w:t>
      </w:r>
    </w:p>
    <w:p w14:paraId="0D79286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downward into:                                        </w:t>
      </w:r>
    </w:p>
    <w:p w14:paraId="7C0F538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3043BA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64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finely granular; hard, dense, and        27.5            451.5</w:t>
      </w:r>
    </w:p>
    <w:p w14:paraId="04717F2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recrystallized; bioturbated with scattered </w:t>
      </w:r>
    </w:p>
    <w:p w14:paraId="11282DB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burrows; pale yellowish brown (10YR 6/2) to </w:t>
      </w:r>
    </w:p>
    <w:p w14:paraId="4D6EE64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dark yellowish brown (10YR 4/2); very </w:t>
      </w:r>
    </w:p>
    <w:p w14:paraId="328503F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gradationally overlies:                                                           </w:t>
      </w:r>
    </w:p>
    <w:p w14:paraId="33F6E4B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1B1183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65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Dolostone: calcareous, sucrosic; massive             11.0            479.0     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bedded and structureless; mostly </w:t>
      </w:r>
    </w:p>
    <w:p w14:paraId="21FB111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recrystallized and competent; a lag deposit </w:t>
      </w:r>
    </w:p>
    <w:p w14:paraId="37CB2C5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at the base of the Bed consisting of</w:t>
      </w:r>
    </w:p>
    <w:p w14:paraId="0870098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glauconite, glauconitized clasts, black dusty </w:t>
      </w:r>
    </w:p>
    <w:p w14:paraId="4D2A3B5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pyrite pellets? and rare phosphate pellets; </w:t>
      </w:r>
    </w:p>
    <w:p w14:paraId="6832398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overlies with the appearance of </w:t>
      </w:r>
    </w:p>
    <w:p w14:paraId="69D635E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>disconformity:</w:t>
      </w:r>
    </w:p>
    <w:p w14:paraId="59DFBA4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6FA5FA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0"/>
          <w:szCs w:val="20"/>
        </w:rPr>
      </w:pP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>Ellaville-Marianna/Red Bluff-equivalent? – 208 feet</w:t>
      </w:r>
    </w:p>
    <w:p w14:paraId="7E34816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56% core recovery)</w:t>
      </w:r>
    </w:p>
    <w:p w14:paraId="3F55307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</w:p>
    <w:p w14:paraId="4230722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66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some scattered dolostone beds,        208.0            490.0</w:t>
      </w:r>
    </w:p>
    <w:p w14:paraId="579771B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chert layers and chert concretions, probably </w:t>
      </w:r>
    </w:p>
    <w:p w14:paraId="67F1905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slightly argillaceous; limestone is very fine </w:t>
      </w:r>
    </w:p>
    <w:p w14:paraId="393BD2F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grained, chalky, consolidated but not </w:t>
      </w:r>
    </w:p>
    <w:p w14:paraId="47193AC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recrystallized – looks like chalk; uniform, </w:t>
      </w:r>
    </w:p>
    <w:p w14:paraId="2DEFBC9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and structureless; some scattered </w:t>
      </w:r>
    </w:p>
    <w:p w14:paraId="61234C8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rare intervals of vague stratification </w:t>
      </w:r>
    </w:p>
    <w:p w14:paraId="223B455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bioturbation; very pale orange </w:t>
      </w:r>
    </w:p>
    <w:p w14:paraId="56E0B95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(10YR 8/2) to yellowish gray (5Y 7/2) </w:t>
      </w:r>
    </w:p>
    <w:p w14:paraId="0633B73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to light yellowish gray (5Y 8/2); dolostone </w:t>
      </w:r>
    </w:p>
    <w:p w14:paraId="0908AD0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appears orangish brown (10YR 6/4?); </w:t>
      </w:r>
    </w:p>
    <w:p w14:paraId="2CE366B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chert is generally olive gray (5Y 4/1 – 2/1) </w:t>
      </w:r>
    </w:p>
    <w:p w14:paraId="2AE7A37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to brownish black (5YR 2/1); </w:t>
      </w:r>
    </w:p>
    <w:p w14:paraId="1377D0A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</w:p>
    <w:p w14:paraId="768D1D4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Glauconitic Ochlockonee filled burrows below </w:t>
      </w:r>
    </w:p>
    <w:p w14:paraId="1EA992A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disconformity to 9 feet (from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490 to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499 feet):</w:t>
      </w:r>
    </w:p>
    <w:p w14:paraId="6A6CB4D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</w:p>
    <w:p w14:paraId="676171B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Six inch chert layer at 499.5 feet:</w:t>
      </w:r>
    </w:p>
    <w:p w14:paraId="205477B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</w:p>
    <w:p w14:paraId="4B4B2FF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Four feet of dolostone at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529 feet, upper and </w:t>
      </w:r>
    </w:p>
    <w:p w14:paraId="1E7C547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lower contacts are apparently abrupt:</w:t>
      </w:r>
    </w:p>
    <w:p w14:paraId="22C0965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</w:p>
    <w:p w14:paraId="515399C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Three feet of dolostone at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549 feet, upper and </w:t>
      </w:r>
    </w:p>
    <w:p w14:paraId="0F3E9CB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lower contacts are apparently abrupt:</w:t>
      </w:r>
    </w:p>
    <w:p w14:paraId="700FE2C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</w:p>
    <w:p w14:paraId="2C7B467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Bioturbated around 669 feet:</w:t>
      </w:r>
    </w:p>
    <w:p w14:paraId="104AB47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</w:p>
    <w:p w14:paraId="1CFA41C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Vague stratification and bioturbation below </w:t>
      </w:r>
    </w:p>
    <w:p w14:paraId="47B93AA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bookmarkStart w:id="4" w:name="_Hlk70000342"/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bookmarkEnd w:id="4"/>
      <w:r w:rsidRPr="00E86C5B">
        <w:rPr>
          <w:rFonts w:ascii="Bookman Old Style" w:eastAsia="Times New Roman" w:hAnsi="Bookman Old Style" w:cs="Courier New"/>
          <w:sz w:val="24"/>
          <w:szCs w:val="24"/>
        </w:rPr>
        <w:t>675 feet:</w:t>
      </w:r>
    </w:p>
    <w:p w14:paraId="280B81E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</w:p>
    <w:p w14:paraId="5C82D94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                 Good Ochlockonee foraminiferal fauna at</w:t>
      </w:r>
    </w:p>
    <w:p w14:paraId="22D63D4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686 feet:</w:t>
      </w:r>
    </w:p>
    <w:p w14:paraId="0FF9A76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797253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Abruptly overlies:</w:t>
      </w:r>
    </w:p>
    <w:p w14:paraId="7C7C1EF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40BD2ED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UPPER EOCENE; UPPER JACKSONIAN</w:t>
      </w:r>
    </w:p>
    <w:p w14:paraId="34BBD09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UNNAMED LIMESTONE</w:t>
      </w:r>
    </w:p>
    <w:p w14:paraId="243E17C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 xml:space="preserve">Upper Jacksonian? </w:t>
      </w:r>
      <w:r w:rsidRPr="00EA753B">
        <w:rPr>
          <w:rFonts w:ascii="Bookman Old Style" w:eastAsia="Times New Roman" w:hAnsi="Bookman Old Style" w:cs="Courier New"/>
          <w:b/>
        </w:rPr>
        <w:t>– 60.5 feet</w:t>
      </w:r>
    </w:p>
    <w:p w14:paraId="7D2429B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86% core recovery)</w:t>
      </w:r>
    </w:p>
    <w:p w14:paraId="6F60BF7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6D9F548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67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massive and structureless;                   2.0            698.0</w:t>
      </w:r>
    </w:p>
    <w:p w14:paraId="147BE1A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 xml:space="preserve">dense and hard; brownish light olive gray </w:t>
      </w:r>
    </w:p>
    <w:p w14:paraId="6F8D305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(5YR 5/2 - 5Y 5/2); abruptly overlies:                                                             </w:t>
      </w:r>
    </w:p>
    <w:p w14:paraId="116B92A0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685586C" w14:textId="22617FAB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68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granular and calcarenitic,                  10.0            700.0</w:t>
      </w:r>
    </w:p>
    <w:p w14:paraId="149DEBC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microfossiliferous and with larger </w:t>
      </w:r>
    </w:p>
    <w:p w14:paraId="096BAC4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foraminifera; glauconitic, finer textured </w:t>
      </w:r>
    </w:p>
    <w:p w14:paraId="02BDF2D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less glauconitic in lower part; massive </w:t>
      </w:r>
    </w:p>
    <w:p w14:paraId="4C1A1F6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structureless; indurated and competent;       </w:t>
      </w:r>
    </w:p>
    <w:p w14:paraId="2132E76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common discocyclinids, rare to frequent </w:t>
      </w:r>
    </w:p>
    <w:p w14:paraId="38E4C52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Operculinoides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and rare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Nummulites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; </w:t>
      </w:r>
    </w:p>
    <w:p w14:paraId="3B6CDF8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gradationally overlies:                                    </w:t>
      </w:r>
    </w:p>
    <w:p w14:paraId="5AC8473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061B90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69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Dolostone: sucrosic, very fine grained;                   5.5            710.0</w:t>
      </w:r>
    </w:p>
    <w:p w14:paraId="5004923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bioturbated and massive bedded; indurated </w:t>
      </w:r>
    </w:p>
    <w:p w14:paraId="5A6A432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dense; brownish light olive gray </w:t>
      </w:r>
    </w:p>
    <w:p w14:paraId="399F6D6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(5YR 5/2 - 5Y 5/2); grades downward </w:t>
      </w:r>
    </w:p>
    <w:p w14:paraId="3435361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into what appears to be a lag deposit </w:t>
      </w:r>
    </w:p>
    <w:p w14:paraId="78695EE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consisting of argillaceous, glauconitic and </w:t>
      </w:r>
    </w:p>
    <w:p w14:paraId="7D6BC85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pyritic, finely sucrosic dolostone in basal </w:t>
      </w:r>
    </w:p>
    <w:p w14:paraId="2AF1C9C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 foot; abruptly overlies:                                  </w:t>
      </w:r>
    </w:p>
    <w:p w14:paraId="18D6FA9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A57384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70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finely granular, finely                         43.0            715.5</w:t>
      </w:r>
    </w:p>
    <w:p w14:paraId="4F17176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calcarenitic, very finely biogenic limestone </w:t>
      </w:r>
    </w:p>
    <w:p w14:paraId="43EA47F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with scattered larger foraminifera, frequent </w:t>
      </w:r>
    </w:p>
    <w:p w14:paraId="0DD80F1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Lepidocyclina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and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Operculinoides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; some </w:t>
      </w:r>
    </w:p>
    <w:p w14:paraId="34C709C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finely disseminated organic matter/pyrite; </w:t>
      </w:r>
    </w:p>
    <w:p w14:paraId="52CF8BE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and structureless; partially </w:t>
      </w:r>
    </w:p>
    <w:p w14:paraId="7F382BD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indurated and competent; frequent to </w:t>
      </w:r>
    </w:p>
    <w:p w14:paraId="28F68CA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common discocyclinids; very pale orange </w:t>
      </w:r>
    </w:p>
    <w:p w14:paraId="157FC44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 color(10YR 8/2); </w:t>
      </w:r>
    </w:p>
    <w:p w14:paraId="6198D1A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3EB0881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Burrow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717 feet;</w:t>
      </w:r>
    </w:p>
    <w:p w14:paraId="156143E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4F75D5B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Very thin layer of glauconitic clay at </w:t>
      </w:r>
    </w:p>
    <w:p w14:paraId="7693E80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718.5 feet; </w:t>
      </w:r>
    </w:p>
    <w:p w14:paraId="233930A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5B1227F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Operculinoides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mariannensis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at 753 feet;</w:t>
      </w:r>
    </w:p>
    <w:p w14:paraId="62948C4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77D6F75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Grades downward into: </w:t>
      </w:r>
    </w:p>
    <w:p w14:paraId="0CDC3D4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8283AF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Lower Jacksonian? – </w:t>
      </w:r>
      <w:r w:rsidRPr="00EA753B">
        <w:rPr>
          <w:rFonts w:ascii="Bookman Old Style" w:eastAsia="Times New Roman" w:hAnsi="Bookman Old Style" w:cs="Courier New"/>
          <w:b/>
          <w:sz w:val="24"/>
          <w:szCs w:val="24"/>
        </w:rPr>
        <w:t>32.5 feet</w:t>
      </w:r>
    </w:p>
    <w:p w14:paraId="3A6BE67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95% core recovery)</w:t>
      </w:r>
    </w:p>
    <w:p w14:paraId="5874FBB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1AEA1DF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71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quite pyritic with a trace of                13.5            758.5</w:t>
      </w:r>
    </w:p>
    <w:p w14:paraId="228D195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associated glauconite, pyrite/glauconite </w:t>
      </w:r>
    </w:p>
    <w:p w14:paraId="1A124C2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content increases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762 feet, </w:t>
      </w:r>
    </w:p>
    <w:p w14:paraId="4AFFCEA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 xml:space="preserve">fossiliferous; massive and structureless; </w:t>
      </w:r>
    </w:p>
    <w:p w14:paraId="52A6D04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partially indurated and competent; scallop </w:t>
      </w:r>
    </w:p>
    <w:p w14:paraId="6490185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shell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772 feet; abruptly grades </w:t>
      </w:r>
    </w:p>
    <w:p w14:paraId="0701B8F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downward into:                </w:t>
      </w:r>
    </w:p>
    <w:p w14:paraId="68209D0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463557E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72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variably glauconitic, finely                 19.0            772.0</w:t>
      </w:r>
    </w:p>
    <w:p w14:paraId="077A3FD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granular and calcarenitic, very finely </w:t>
      </w:r>
    </w:p>
    <w:p w14:paraId="77F0E04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biogenic limestone with scattered larger </w:t>
      </w:r>
    </w:p>
    <w:p w14:paraId="6ED9835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foraminifera, more coarsely fossiliferous </w:t>
      </w:r>
    </w:p>
    <w:p w14:paraId="2991C38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 upper part, less coarsely fossiliferous </w:t>
      </w:r>
    </w:p>
    <w:p w14:paraId="5807012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and more glauconitic in lower part;</w:t>
      </w:r>
    </w:p>
    <w:p w14:paraId="1FC46A0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and structureless; mostly </w:t>
      </w:r>
    </w:p>
    <w:p w14:paraId="4D25144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indurated and competent; </w:t>
      </w:r>
    </w:p>
    <w:p w14:paraId="2287609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3E91BD0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Asterocyclina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and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Operculinoides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at </w:t>
      </w:r>
    </w:p>
    <w:p w14:paraId="780C86A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775 feet; </w:t>
      </w:r>
    </w:p>
    <w:p w14:paraId="1396DD2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1DB01B2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Algae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776 feet;</w:t>
      </w:r>
    </w:p>
    <w:p w14:paraId="080F9C0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59E0F2E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Increasing glauconite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777 feet;</w:t>
      </w:r>
    </w:p>
    <w:p w14:paraId="25D49E7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68D09E7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Bryozoans,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Operculinoides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, and some </w:t>
      </w:r>
    </w:p>
    <w:p w14:paraId="265CF80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mollusk molds between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780 and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782 </w:t>
      </w:r>
    </w:p>
    <w:p w14:paraId="57A3FD7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feet;                                                     </w:t>
      </w:r>
    </w:p>
    <w:p w14:paraId="494048D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</w:p>
    <w:p w14:paraId="4236AB2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Very glauconitic and with visible calcite </w:t>
      </w:r>
    </w:p>
    <w:p w14:paraId="4650011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rhombs in basal few feet of bed;</w:t>
      </w:r>
    </w:p>
    <w:p w14:paraId="0646524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</w:p>
    <w:p w14:paraId="52CF4AD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Disconformably overlies:</w:t>
      </w:r>
    </w:p>
    <w:p w14:paraId="75777DF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4282E5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MIDDLE EOCENE; CLAIBORNIAN</w:t>
      </w:r>
    </w:p>
    <w:p w14:paraId="1487AA7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CLAIBORNE GROUP – 351 feet thick</w:t>
      </w:r>
    </w:p>
    <w:p w14:paraId="33A424D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 xml:space="preserve">Interval 1 </w:t>
      </w:r>
      <w:r w:rsidRPr="00EA753B">
        <w:rPr>
          <w:rFonts w:ascii="Bookman Old Style" w:eastAsia="Times New Roman" w:hAnsi="Bookman Old Style" w:cs="Courier New"/>
          <w:b/>
        </w:rPr>
        <w:t xml:space="preserve">– 67.5 feet  </w:t>
      </w:r>
    </w:p>
    <w:p w14:paraId="3B257AF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0"/>
          <w:szCs w:val="20"/>
        </w:rPr>
      </w:pP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 xml:space="preserve">Gosport?/Clinchfield-equivalent? Inglis-equivalent? </w:t>
      </w:r>
    </w:p>
    <w:p w14:paraId="27EAEDB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50% core recovery)</w:t>
      </w:r>
    </w:p>
    <w:p w14:paraId="7AAE176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      </w:t>
      </w:r>
    </w:p>
    <w:p w14:paraId="03C41A9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73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Sandstone: sandy, glauconitic, probably                4.0            791.0</w:t>
      </w:r>
    </w:p>
    <w:p w14:paraId="153DD75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slightly argillaceous; massive and </w:t>
      </w:r>
    </w:p>
    <w:p w14:paraId="007C254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structureless; hard and competent; </w:t>
      </w:r>
    </w:p>
    <w:p w14:paraId="35AF503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abruptly overlies:                                              </w:t>
      </w:r>
    </w:p>
    <w:p w14:paraId="21A4262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31581D2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74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calcareous, glauconitic, argillaceous          30.0            795.0</w:t>
      </w:r>
    </w:p>
    <w:p w14:paraId="1C6428F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finely sandy clay in basal 1 foot), scattered </w:t>
      </w:r>
    </w:p>
    <w:p w14:paraId="4984F2A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thin layers of limestone, sandstone and very </w:t>
      </w:r>
    </w:p>
    <w:p w14:paraId="0C5E103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calcareous sand layers; massive and </w:t>
      </w:r>
    </w:p>
    <w:p w14:paraId="0F9FF6A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 in appearance other than </w:t>
      </w:r>
    </w:p>
    <w:p w14:paraId="06C5354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 xml:space="preserve">the presence of the thin limestone and </w:t>
      </w:r>
    </w:p>
    <w:p w14:paraId="56991CB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sandstone layers; slightly indurated and </w:t>
      </w:r>
    </w:p>
    <w:p w14:paraId="4AEF55F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moderately competent (</w:t>
      </w:r>
      <w:bookmarkStart w:id="5" w:name="_Hlk70516789"/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bookmarkEnd w:id="5"/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70% core recovery); </w:t>
      </w:r>
    </w:p>
    <w:p w14:paraId="11121A8F" w14:textId="0C504C01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abruptly overlies:</w:t>
      </w:r>
    </w:p>
    <w:p w14:paraId="7E91A02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33BA384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75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 (hard ground?): slightly and finely         1.0            825.0</w:t>
      </w:r>
    </w:p>
    <w:p w14:paraId="0A0E17D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sandy and glauconitic; structureless; hard </w:t>
      </w:r>
    </w:p>
    <w:p w14:paraId="59B6873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indurated; grades downward into:                                                      </w:t>
      </w:r>
    </w:p>
    <w:p w14:paraId="6DC9531C" w14:textId="77777777" w:rsidR="00EA753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6763EB02" w14:textId="78D0869B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76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Sand: fine grained and well sorted;                  </w:t>
      </w:r>
      <w:r w:rsidR="00EA753B">
        <w:rPr>
          <w:rFonts w:ascii="Bookman Old Style" w:eastAsia="Times New Roman" w:hAnsi="Bookman Old Style" w:cs="Courier New"/>
          <w:sz w:val="24"/>
          <w:szCs w:val="24"/>
        </w:rPr>
        <w:t xml:space="preserve">   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1.5            826.0</w:t>
      </w:r>
    </w:p>
    <w:p w14:paraId="7F3B982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calcareous, somewhat glauconitic, </w:t>
      </w:r>
    </w:p>
    <w:p w14:paraId="2C48BD4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argillaceous but higher content of sand and </w:t>
      </w:r>
    </w:p>
    <w:p w14:paraId="7D920DC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lower content of calcite, glauconite and clay </w:t>
      </w:r>
    </w:p>
    <w:p w14:paraId="6726917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than overlying bed; massive and </w:t>
      </w:r>
    </w:p>
    <w:p w14:paraId="4DA7288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structureless; consolidated but poorly </w:t>
      </w:r>
    </w:p>
    <w:p w14:paraId="20CA493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competent (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21%core recovery; overlies </w:t>
      </w:r>
    </w:p>
    <w:p w14:paraId="0B668C3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gap:</w:t>
      </w:r>
    </w:p>
    <w:p w14:paraId="781E8C7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</w:p>
    <w:p w14:paraId="46FEE98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CORE GAP                                                                             31.0            827.5</w:t>
      </w:r>
    </w:p>
    <w:p w14:paraId="3C519A1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</w:p>
    <w:p w14:paraId="21921B9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MIDDLE EOCENE; CLAIBORNIAN</w:t>
      </w:r>
    </w:p>
    <w:p w14:paraId="7D39F7A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CLAIBORNE GROUP </w:t>
      </w:r>
    </w:p>
    <w:p w14:paraId="33DF970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LISBON FORMATION</w:t>
      </w:r>
    </w:p>
    <w:p w14:paraId="23B249C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 xml:space="preserve">Interval 2 – </w:t>
      </w:r>
      <w:r w:rsidRPr="00EA753B">
        <w:rPr>
          <w:rFonts w:ascii="Bookman Old Style" w:eastAsia="Times New Roman" w:hAnsi="Bookman Old Style" w:cs="Courier New"/>
          <w:b/>
        </w:rPr>
        <w:t xml:space="preserve">121.5 </w:t>
      </w:r>
      <w:r w:rsidRPr="00E86C5B">
        <w:rPr>
          <w:rFonts w:ascii="Bookman Old Style" w:eastAsia="Times New Roman" w:hAnsi="Bookman Old Style" w:cs="Courier New"/>
          <w:b/>
        </w:rPr>
        <w:t>feet</w:t>
      </w:r>
    </w:p>
    <w:p w14:paraId="09C432E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65% core recovery)</w:t>
      </w:r>
    </w:p>
    <w:p w14:paraId="46E18DD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60AC38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77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Limestone: (hard ground?) slightly glauconitic,      3.5            858.5</w:t>
      </w:r>
    </w:p>
    <w:p w14:paraId="75FCC14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 trace of clay and very fine, well sorted sand, </w:t>
      </w:r>
    </w:p>
    <w:p w14:paraId="7C8F9E7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6 inches of very calcareous, glauconitic </w:t>
      </w:r>
    </w:p>
    <w:p w14:paraId="2CBEA41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limestone is present at top of bed, few fossils </w:t>
      </w:r>
    </w:p>
    <w:p w14:paraId="28A9685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present; limestone is undulatory bedded and </w:t>
      </w:r>
    </w:p>
    <w:p w14:paraId="06137EC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flaggy; hard and indurated;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Cubitostrea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is </w:t>
      </w:r>
    </w:p>
    <w:p w14:paraId="34F2AD1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present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861.5 feet; grades downward </w:t>
      </w:r>
    </w:p>
    <w:p w14:paraId="5CE6682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into:  </w:t>
      </w:r>
    </w:p>
    <w:p w14:paraId="0E36672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81F10F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78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Sand: fine to very fine grained and well              111.0            862.0 </w:t>
      </w:r>
    </w:p>
    <w:p w14:paraId="3ADB95F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sorted; calcareous, slightly to somewhat </w:t>
      </w:r>
    </w:p>
    <w:p w14:paraId="15163A8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microfossiliferous; micaceous throughout</w:t>
      </w:r>
    </w:p>
    <w:p w14:paraId="10D0B75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(biotite and muscovite), common to </w:t>
      </w:r>
    </w:p>
    <w:p w14:paraId="3216846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abundant heavy minerals, slightly </w:t>
      </w:r>
    </w:p>
    <w:p w14:paraId="24E36B8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argillaceous, becoming slightly more </w:t>
      </w:r>
    </w:p>
    <w:p w14:paraId="43A094F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argillaceous down section; massive  </w:t>
      </w:r>
    </w:p>
    <w:p w14:paraId="027EFAA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structureless, few and scattered thin </w:t>
      </w:r>
    </w:p>
    <w:p w14:paraId="5C61CFD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sandstone/limestone beds; slightly </w:t>
      </w:r>
    </w:p>
    <w:p w14:paraId="2F6F9E1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indurated and friable, moderately </w:t>
      </w:r>
    </w:p>
    <w:p w14:paraId="681186B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competent (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64% core recovery); </w:t>
      </w:r>
    </w:p>
    <w:p w14:paraId="03690B1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6FDA720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Thin sandy limestone bed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866 feet; </w:t>
      </w:r>
    </w:p>
    <w:p w14:paraId="2A5645A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4AB9C9F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The benthic foraminifer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Cibicides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>westi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and </w:t>
      </w:r>
    </w:p>
    <w:p w14:paraId="5486D7F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the planktonic foraminifer </w:t>
      </w:r>
      <w:r w:rsidRPr="00E86C5B">
        <w:rPr>
          <w:rFonts w:ascii="Bookman Old Style" w:eastAsia="Times New Roman" w:hAnsi="Bookman Old Style" w:cs="Courier New"/>
          <w:i/>
          <w:sz w:val="24"/>
          <w:szCs w:val="24"/>
        </w:rPr>
        <w:t xml:space="preserve">Hantkenina </w:t>
      </w:r>
      <w:r w:rsidRPr="00E86C5B">
        <w:rPr>
          <w:rFonts w:ascii="Bookman Old Style" w:eastAsia="Times New Roman" w:hAnsi="Bookman Old Style" w:cs="Courier New"/>
          <w:iCs/>
          <w:sz w:val="24"/>
          <w:szCs w:val="24"/>
        </w:rPr>
        <w:t xml:space="preserve">sp.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</w:p>
    <w:p w14:paraId="5417C52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identified at </w:t>
      </w:r>
      <w:bookmarkStart w:id="6" w:name="_Hlk70518855"/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bookmarkEnd w:id="6"/>
      <w:r w:rsidRPr="00E86C5B">
        <w:rPr>
          <w:rFonts w:ascii="Bookman Old Style" w:eastAsia="Times New Roman" w:hAnsi="Bookman Old Style" w:cs="Courier New"/>
          <w:sz w:val="24"/>
          <w:szCs w:val="24"/>
        </w:rPr>
        <w:t>903 feet;</w:t>
      </w:r>
    </w:p>
    <w:p w14:paraId="2EF3E36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54D025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Thin sandy limestone bed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914 feet;</w:t>
      </w:r>
    </w:p>
    <w:p w14:paraId="0660048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2C9B3E2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Sand is a little coarser, a little less well </w:t>
      </w:r>
    </w:p>
    <w:p w14:paraId="5AAB7EE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sorted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941 feet:</w:t>
      </w:r>
    </w:p>
    <w:p w14:paraId="003175D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0482528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Sand is medium to fine/medium grained </w:t>
      </w:r>
    </w:p>
    <w:p w14:paraId="16A40EC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not well sorted with larger, moderately </w:t>
      </w:r>
    </w:p>
    <w:p w14:paraId="2ED8EB4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rounded quart grains and some phosphate</w:t>
      </w:r>
    </w:p>
    <w:p w14:paraId="52C7192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950 feet:</w:t>
      </w:r>
    </w:p>
    <w:p w14:paraId="3B1C2C1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42D464B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Thin, sandy limestone bed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969 feet;</w:t>
      </w:r>
    </w:p>
    <w:p w14:paraId="6929A69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7DE7BE7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Sand is moderately sorted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970 feet;</w:t>
      </w:r>
    </w:p>
    <w:p w14:paraId="3E8311D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</w:p>
    <w:p w14:paraId="454FE52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ab/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Overlies core gap:</w:t>
      </w:r>
    </w:p>
    <w:p w14:paraId="2517F68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</w:p>
    <w:p w14:paraId="235919D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CORE GAP                                                                               7.0            973.0                                                                                              </w:t>
      </w:r>
    </w:p>
    <w:p w14:paraId="2C42336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</w:p>
    <w:p w14:paraId="02BB343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MIDDLE EOCENE; CLAIBORNIAN</w:t>
      </w:r>
    </w:p>
    <w:p w14:paraId="62CED92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CLAIBORNE GROUP</w:t>
      </w:r>
    </w:p>
    <w:p w14:paraId="346C94D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 xml:space="preserve">Interval 3 </w:t>
      </w:r>
      <w:r w:rsidRPr="00EA753B">
        <w:rPr>
          <w:rFonts w:ascii="Bookman Old Style" w:eastAsia="Times New Roman" w:hAnsi="Bookman Old Style" w:cs="Courier New"/>
          <w:b/>
        </w:rPr>
        <w:t>– 59 feet</w:t>
      </w:r>
    </w:p>
    <w:p w14:paraId="4496E26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</w:rPr>
      </w:pPr>
      <w:r w:rsidRPr="00E86C5B">
        <w:rPr>
          <w:rFonts w:ascii="Bookman Old Style" w:eastAsia="Times New Roman" w:hAnsi="Bookman Old Style" w:cs="Courier New"/>
          <w:b/>
        </w:rPr>
        <w:t xml:space="preserve">Lower Lisbon?/Still Branch-equivalent?  </w:t>
      </w:r>
    </w:p>
    <w:p w14:paraId="6B77A11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58% core recovery)</w:t>
      </w:r>
    </w:p>
    <w:p w14:paraId="676CDBB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</w:p>
    <w:p w14:paraId="56367B0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79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Sandstone: very fine grained, silty and well         52.0            980.0</w:t>
      </w:r>
    </w:p>
    <w:p w14:paraId="031BDE6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sorted quartz sand, slightly coarser at top of </w:t>
      </w:r>
    </w:p>
    <w:p w14:paraId="5F2F8A6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bed – fines downward; calcareous, abundant </w:t>
      </w:r>
    </w:p>
    <w:p w14:paraId="3DDD76B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heavy minerals, somewhat micaceous, slightly </w:t>
      </w:r>
    </w:p>
    <w:p w14:paraId="742077D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argillaceous, some minor silicification in upper </w:t>
      </w:r>
    </w:p>
    <w:p w14:paraId="1CA33F4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part of bed? silicification? increases down- </w:t>
      </w:r>
    </w:p>
    <w:p w14:paraId="3DBECF6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section where siliceous spicules become </w:t>
      </w:r>
    </w:p>
    <w:p w14:paraId="5C28332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apparent, chert is present in lower part of the </w:t>
      </w:r>
    </w:p>
    <w:p w14:paraId="0D3F65F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bed, scattered thin limestone layers; more </w:t>
      </w:r>
    </w:p>
    <w:p w14:paraId="543785C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consolidated than overlying bed, </w:t>
      </w:r>
    </w:p>
    <w:p w14:paraId="7114F7D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somewhat more indurated, cemented and </w:t>
      </w:r>
    </w:p>
    <w:p w14:paraId="4C74E24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brittle than overlying bed, friable; more </w:t>
      </w:r>
    </w:p>
    <w:p w14:paraId="3B1A6CB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mottled or marbled in appearance than </w:t>
      </w:r>
    </w:p>
    <w:p w14:paraId="7FCA03B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overlying bed (bioturbation?);</w:t>
      </w:r>
    </w:p>
    <w:p w14:paraId="03FD961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3274C28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 xml:space="preserve">Calcareous sandstone at the top of the Bed </w:t>
      </w:r>
    </w:p>
    <w:p w14:paraId="4456C54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980 feet;</w:t>
      </w:r>
    </w:p>
    <w:p w14:paraId="4FDA01C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79837E8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Nine inches of limestone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989 feet;</w:t>
      </w:r>
    </w:p>
    <w:p w14:paraId="449A845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76D4FD4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Black to clear acicular structures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992 </w:t>
      </w:r>
    </w:p>
    <w:p w14:paraId="6406C6D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feet – diatoms? sponge spicules? </w:t>
      </w:r>
    </w:p>
    <w:p w14:paraId="7308268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1ABC3C1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Abundant spicules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994 feet; </w:t>
      </w:r>
    </w:p>
    <w:p w14:paraId="4259961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01E0E85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Irregular silicification and induration of the </w:t>
      </w:r>
    </w:p>
    <w:p w14:paraId="2C3E63F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sandstone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997 feet with concomitant </w:t>
      </w:r>
    </w:p>
    <w:p w14:paraId="708CE49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decrease in core recovery;</w:t>
      </w:r>
    </w:p>
    <w:p w14:paraId="6829CBF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</w:p>
    <w:p w14:paraId="2681D62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As above with chert</w:t>
      </w:r>
      <w:r w:rsidRPr="00E86C5B">
        <w:rPr>
          <w:rFonts w:ascii="Bookman Old Style" w:eastAsia="Times New Roman" w:hAnsi="Bookman Old Style" w:cs="Courier New"/>
          <w:color w:val="0000FF"/>
          <w:sz w:val="24"/>
          <w:szCs w:val="24"/>
        </w:rPr>
        <w:t xml:space="preserve">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layers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1017 feet,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1022 </w:t>
      </w:r>
    </w:p>
    <w:p w14:paraId="5E01B52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feet, and 1.5 feet of chert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123.5 feet; </w:t>
      </w:r>
    </w:p>
    <w:p w14:paraId="028FF70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6804C18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Overlies core gap:                                                     </w:t>
      </w:r>
    </w:p>
    <w:p w14:paraId="198126C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ABA26E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80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Sandstone: very fine grained, silty and well          7.0           1032.0</w:t>
      </w:r>
    </w:p>
    <w:p w14:paraId="2273D1C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sorted quartz sand (sand coarsens to fine to </w:t>
      </w:r>
    </w:p>
    <w:p w14:paraId="5044637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fine/medium grained downward), glauconitic </w:t>
      </w:r>
    </w:p>
    <w:p w14:paraId="6AA7A1D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(glauconite content increases downward, </w:t>
      </w:r>
    </w:p>
    <w:p w14:paraId="3BF8B35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spicular and siliceous (silica content </w:t>
      </w:r>
    </w:p>
    <w:p w14:paraId="4F05ACB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decreases downward), argillaceous, </w:t>
      </w:r>
    </w:p>
    <w:p w14:paraId="27C079B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calcareous and micaceous; massive and </w:t>
      </w:r>
    </w:p>
    <w:p w14:paraId="1E0B58E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structureless; somewhat indurated and </w:t>
      </w:r>
    </w:p>
    <w:p w14:paraId="345D3D9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friable; this bed is very broadly gradational </w:t>
      </w:r>
    </w:p>
    <w:p w14:paraId="7811079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between the overlying bed (or unit) and the </w:t>
      </w:r>
    </w:p>
    <w:p w14:paraId="405C68F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underlying bed (or unit), grades downward </w:t>
      </w:r>
    </w:p>
    <w:p w14:paraId="3432DDF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into:                          </w:t>
      </w:r>
    </w:p>
    <w:p w14:paraId="1E79FC3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48CE69C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MIDDLE EOCENE; CLAIBORNIAN</w:t>
      </w:r>
    </w:p>
    <w:p w14:paraId="31BCEB4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>CLAIBORNE GROUP</w:t>
      </w:r>
    </w:p>
    <w:p w14:paraId="379B09E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Interval 4 </w:t>
      </w:r>
      <w:r w:rsidRPr="00EA753B">
        <w:rPr>
          <w:rFonts w:ascii="Bookman Old Style" w:eastAsia="Times New Roman" w:hAnsi="Bookman Old Style" w:cs="Courier New"/>
          <w:b/>
          <w:sz w:val="24"/>
          <w:szCs w:val="24"/>
        </w:rPr>
        <w:t>– 74 feet</w:t>
      </w:r>
    </w:p>
    <w:p w14:paraId="51D7366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0"/>
          <w:szCs w:val="20"/>
        </w:rPr>
      </w:pP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 xml:space="preserve">upper Congaree/upper “Tallahatta”-equivalent?  </w:t>
      </w:r>
    </w:p>
    <w:p w14:paraId="484F380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18"/>
          <w:szCs w:val="18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>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90% core recovery)</w:t>
      </w:r>
    </w:p>
    <w:p w14:paraId="2225553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D43BFD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81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Sandstone: fine to fine/medium grained,            74.0           1039.0</w:t>
      </w:r>
    </w:p>
    <w:p w14:paraId="7B230A7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moderately to moderately poorly sorted in </w:t>
      </w:r>
    </w:p>
    <w:p w14:paraId="0A55915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the upper part of the Bed, fines irregularly </w:t>
      </w:r>
    </w:p>
    <w:p w14:paraId="0FB6425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downward to fine to very fine grained and </w:t>
      </w:r>
    </w:p>
    <w:p w14:paraId="5E1B441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well sorted in the lower part; very to </w:t>
      </w:r>
    </w:p>
    <w:p w14:paraId="570F18D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moderately calcareous, argillaceous, </w:t>
      </w:r>
    </w:p>
    <w:p w14:paraId="7937DF3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glauconitic, a trace of scattered phosphate </w:t>
      </w:r>
    </w:p>
    <w:p w14:paraId="6F7A4FC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scattered occurrences of pyrite, a trace </w:t>
      </w:r>
    </w:p>
    <w:p w14:paraId="4252DA8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>to nil silica; bioturbated and massive-</w:t>
      </w:r>
    </w:p>
    <w:p w14:paraId="7F95920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bedded, some disrupted clay stratification;  </w:t>
      </w:r>
    </w:p>
    <w:p w14:paraId="280F15F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very competent, tough to somewhat </w:t>
      </w:r>
    </w:p>
    <w:p w14:paraId="65CA8A4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consolidated;                                  </w:t>
      </w:r>
    </w:p>
    <w:p w14:paraId="2626E48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3DEF1C9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Less calcareous and argillaceous, more fine </w:t>
      </w:r>
    </w:p>
    <w:p w14:paraId="1928FD6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to medium grained sand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1054 feet;</w:t>
      </w:r>
    </w:p>
    <w:p w14:paraId="548D96B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56DB6C2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Conspicuous pyrite from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1055 to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1058 feet;</w:t>
      </w:r>
    </w:p>
    <w:p w14:paraId="3AD007A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59C361F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 little more calcareous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1059 feet;</w:t>
      </w:r>
    </w:p>
    <w:p w14:paraId="3791628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5F7E625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Fine to very fine grained, well sorted sand </w:t>
      </w:r>
    </w:p>
    <w:p w14:paraId="0E8F500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and very finely glauconitic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1063 feet;</w:t>
      </w:r>
    </w:p>
    <w:p w14:paraId="2AFE5E7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7B7A8BA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More intensely or intricately bioturbated and </w:t>
      </w:r>
    </w:p>
    <w:p w14:paraId="274BE3F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some unmixed swirls of brownish, sticky clay </w:t>
      </w:r>
    </w:p>
    <w:p w14:paraId="2574C54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with gypsum-bloom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1069 feet;</w:t>
      </w:r>
    </w:p>
    <w:p w14:paraId="0BC22DF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336ADE8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Sand is fining to silty, very fine grained below</w:t>
      </w:r>
    </w:p>
    <w:p w14:paraId="25E8EEC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bookmarkStart w:id="7" w:name="_Hlk70000909"/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bookmarkEnd w:id="7"/>
      <w:r w:rsidRPr="00E86C5B">
        <w:rPr>
          <w:rFonts w:ascii="Bookman Old Style" w:eastAsia="Times New Roman" w:hAnsi="Bookman Old Style" w:cs="Courier New"/>
          <w:sz w:val="24"/>
          <w:szCs w:val="24"/>
        </w:rPr>
        <w:t>1078 feet;</w:t>
      </w:r>
    </w:p>
    <w:p w14:paraId="741C8E5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068EC30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There is still evidence of spicules in this part </w:t>
      </w:r>
    </w:p>
    <w:p w14:paraId="2DDDC35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of the section but most evidence is in the </w:t>
      </w:r>
    </w:p>
    <w:p w14:paraId="2F9B662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form of impressions;</w:t>
      </w:r>
    </w:p>
    <w:p w14:paraId="77AAAA9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695EC36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More argillaceous and more poorly mixed </w:t>
      </w:r>
    </w:p>
    <w:p w14:paraId="737A7BB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clay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1092 feet;</w:t>
      </w:r>
    </w:p>
    <w:p w14:paraId="3CE8F1A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4F8B42F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Increasing content and coarser size of </w:t>
      </w:r>
    </w:p>
    <w:p w14:paraId="2C942F5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glauconite, and more calcareous below </w:t>
      </w:r>
    </w:p>
    <w:p w14:paraId="4BE9900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1095 feet;</w:t>
      </w:r>
    </w:p>
    <w:p w14:paraId="5A47FBF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169A2A3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Trace of phosphate and more indurated </w:t>
      </w:r>
    </w:p>
    <w:p w14:paraId="33535B8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1100 feet;</w:t>
      </w:r>
    </w:p>
    <w:p w14:paraId="1FEA023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6F639AB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Less carbonate but dolomitic, crudely layered </w:t>
      </w:r>
    </w:p>
    <w:p w14:paraId="5B34760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and platy in basal 1.5 feet;</w:t>
      </w:r>
    </w:p>
    <w:p w14:paraId="06A04F3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4F0AFF8A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Abruptly overlies:</w:t>
      </w:r>
    </w:p>
    <w:p w14:paraId="73FA2AD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5F49A463" w14:textId="77777777" w:rsidR="00E86C5B" w:rsidRPr="00EA753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LOWER </w:t>
      </w:r>
      <w:r w:rsidRPr="00EA753B">
        <w:rPr>
          <w:rFonts w:ascii="Bookman Old Style" w:eastAsia="Times New Roman" w:hAnsi="Bookman Old Style" w:cs="Courier New"/>
          <w:b/>
          <w:sz w:val="24"/>
          <w:szCs w:val="24"/>
        </w:rPr>
        <w:t>EOCENE? WILCOX GROUP?</w:t>
      </w:r>
    </w:p>
    <w:p w14:paraId="27344B9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A753B">
        <w:rPr>
          <w:rFonts w:ascii="Bookman Old Style" w:eastAsia="Times New Roman" w:hAnsi="Bookman Old Style" w:cs="Courier New"/>
          <w:b/>
          <w:sz w:val="24"/>
          <w:szCs w:val="24"/>
        </w:rPr>
        <w:t>Interval 5 – 29 feet</w:t>
      </w: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sym w:font="Symbol" w:char="F02B"/>
      </w:r>
    </w:p>
    <w:p w14:paraId="1C44FA0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b/>
          <w:sz w:val="20"/>
          <w:szCs w:val="20"/>
        </w:rPr>
        <w:t>Hatchetigbee/Bashi-equivalent?</w:t>
      </w:r>
      <w:r w:rsidRPr="00E86C5B">
        <w:rPr>
          <w:rFonts w:ascii="Bookman Old Style" w:eastAsia="Times New Roman" w:hAnsi="Bookman Old Style" w:cs="Courier New"/>
          <w:b/>
          <w:sz w:val="24"/>
          <w:szCs w:val="24"/>
        </w:rPr>
        <w:t xml:space="preserve">  </w:t>
      </w:r>
    </w:p>
    <w:p w14:paraId="1D39E43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18"/>
          <w:szCs w:val="18"/>
        </w:rPr>
        <w:t xml:space="preserve"> (</w:t>
      </w:r>
      <w:r w:rsidRPr="00E86C5B">
        <w:rPr>
          <w:rFonts w:ascii="Tahoma" w:eastAsia="Times New Roman" w:hAnsi="Tahoma" w:cs="Tahoma"/>
          <w:sz w:val="18"/>
          <w:szCs w:val="18"/>
        </w:rPr>
        <w:t>~</w:t>
      </w:r>
      <w:r w:rsidRPr="00E86C5B">
        <w:rPr>
          <w:rFonts w:ascii="Bookman Old Style" w:eastAsia="Times New Roman" w:hAnsi="Bookman Old Style" w:cs="Courier New"/>
          <w:sz w:val="18"/>
          <w:szCs w:val="18"/>
        </w:rPr>
        <w:t>47% core recovery)</w:t>
      </w:r>
    </w:p>
    <w:p w14:paraId="50F613B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</w:p>
    <w:p w14:paraId="0B5F0A4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lastRenderedPageBreak/>
        <w:t>Bed 82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Sand: medium grained and well sorted; very       27.0           1113.0</w:t>
      </w:r>
    </w:p>
    <w:p w14:paraId="581930FC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glauconitic (almost a greensand), slightly </w:t>
      </w:r>
    </w:p>
    <w:p w14:paraId="5979176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dolomitic in upper 2 feet, becoming slightly </w:t>
      </w:r>
    </w:p>
    <w:p w14:paraId="15848F4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calcareous below </w:t>
      </w:r>
      <w:r w:rsidRPr="00E86C5B">
        <w:rPr>
          <w:rFonts w:ascii="Tahoma" w:eastAsia="Times New Roman" w:hAnsi="Tahoma" w:cs="Tahoma"/>
          <w:sz w:val="24"/>
          <w:szCs w:val="24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1115 feet, minor pelletal </w:t>
      </w:r>
    </w:p>
    <w:p w14:paraId="197A93F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phosphate present, very slightly argillaceous; </w:t>
      </w:r>
    </w:p>
    <w:p w14:paraId="0E8AD1B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massive bedded and mostly structureless </w:t>
      </w:r>
    </w:p>
    <w:p w14:paraId="7E9BCCF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(a thin layer of sandstone present at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1122 </w:t>
      </w:r>
    </w:p>
    <w:p w14:paraId="3A13131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feet); slightly indurated and poorly competent </w:t>
      </w:r>
    </w:p>
    <w:p w14:paraId="08D15B9D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(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13% core recovery); </w:t>
      </w:r>
    </w:p>
    <w:p w14:paraId="62B4573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3B830098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Little or no carbonate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 xml:space="preserve">~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1117 feet; </w:t>
      </w:r>
    </w:p>
    <w:p w14:paraId="2BBAADB9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5C0D024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Trace of pelletal phosphate below </w:t>
      </w:r>
      <w:r w:rsidRPr="00E86C5B">
        <w:rPr>
          <w:rFonts w:ascii="Tahoma" w:eastAsia="Times New Roman" w:hAnsi="Tahoma" w:cs="Tahoma"/>
          <w:bCs/>
          <w:sz w:val="20"/>
          <w:szCs w:val="20"/>
        </w:rPr>
        <w:t>~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>1125 feet;</w:t>
      </w:r>
    </w:p>
    <w:p w14:paraId="7A1E3F14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</w:p>
    <w:p w14:paraId="7566CCD0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Grades downward into:                                            </w:t>
      </w:r>
    </w:p>
    <w:p w14:paraId="03CC2CCB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4ADF2A82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>Bed 83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>Greensand (glauconitite): sandy, quartz sand       2.0           1140.0</w:t>
      </w:r>
    </w:p>
    <w:p w14:paraId="6E6E90FE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is medium grained and well sorted, slightly         </w:t>
      </w:r>
    </w:p>
    <w:p w14:paraId="22BD6353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calcareous; crudely stratified; unknown </w:t>
      </w:r>
    </w:p>
    <w:p w14:paraId="56983527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competence due to poor recovery in coring </w:t>
      </w:r>
    </w:p>
    <w:p w14:paraId="283BF661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interval; bottom of core at 1142 feet.                                                                          </w:t>
      </w:r>
    </w:p>
    <w:p w14:paraId="1F67BF95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</w:p>
    <w:p w14:paraId="6A2D7086" w14:textId="72C8D088" w:rsid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</w:p>
    <w:p w14:paraId="1CF4E4B9" w14:textId="77777777" w:rsidR="00EA753B" w:rsidRPr="00E86C5B" w:rsidRDefault="00EA753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</w:p>
    <w:p w14:paraId="6C42A3C3" w14:textId="7C77598D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                                                                            ___________________________               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          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ab/>
        <w:t xml:space="preserve">                           </w:t>
      </w:r>
      <w:r w:rsidR="00EA753B">
        <w:rPr>
          <w:rFonts w:ascii="Bookman Old Style" w:eastAsia="Times New Roman" w:hAnsi="Bookman Old Style" w:cs="Courier New"/>
          <w:sz w:val="24"/>
          <w:szCs w:val="24"/>
        </w:rPr>
        <w:t xml:space="preserve">         </w:t>
      </w:r>
      <w:r w:rsidRPr="00E86C5B">
        <w:rPr>
          <w:rFonts w:ascii="Bookman Old Style" w:eastAsia="Times New Roman" w:hAnsi="Bookman Old Style" w:cs="Courier New"/>
          <w:sz w:val="24"/>
          <w:szCs w:val="24"/>
        </w:rPr>
        <w:t xml:space="preserve">              TOTAL DEPTH – 1142 FEET </w:t>
      </w:r>
    </w:p>
    <w:p w14:paraId="53915CEF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14:paraId="0AA728A6" w14:textId="77777777" w:rsidR="00E86C5B" w:rsidRPr="00E86C5B" w:rsidRDefault="00E86C5B" w:rsidP="00E86C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sectPr w:rsidR="00E86C5B" w:rsidRPr="00E86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3C4E" w14:textId="77777777" w:rsidR="00840408" w:rsidRDefault="00840408" w:rsidP="004D7D26">
      <w:pPr>
        <w:spacing w:after="0" w:line="240" w:lineRule="auto"/>
      </w:pPr>
      <w:r>
        <w:separator/>
      </w:r>
    </w:p>
  </w:endnote>
  <w:endnote w:type="continuationSeparator" w:id="0">
    <w:p w14:paraId="11F41892" w14:textId="77777777" w:rsidR="00840408" w:rsidRDefault="00840408" w:rsidP="004D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C47D" w14:textId="77777777" w:rsidR="004D7D26" w:rsidRDefault="004D7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03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8C4DA" w14:textId="3279B925" w:rsidR="004D7D26" w:rsidRDefault="004D7D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CCB78" w14:textId="77777777" w:rsidR="004D7D26" w:rsidRDefault="004D7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8CCE" w14:textId="77777777" w:rsidR="004D7D26" w:rsidRDefault="004D7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5B06" w14:textId="77777777" w:rsidR="00840408" w:rsidRDefault="00840408" w:rsidP="004D7D26">
      <w:pPr>
        <w:spacing w:after="0" w:line="240" w:lineRule="auto"/>
      </w:pPr>
      <w:r>
        <w:separator/>
      </w:r>
    </w:p>
  </w:footnote>
  <w:footnote w:type="continuationSeparator" w:id="0">
    <w:p w14:paraId="70983BB1" w14:textId="77777777" w:rsidR="00840408" w:rsidRDefault="00840408" w:rsidP="004D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FEAC" w14:textId="77777777" w:rsidR="004D7D26" w:rsidRDefault="004D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40A8" w14:textId="77777777" w:rsidR="004D7D26" w:rsidRDefault="004D7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560E" w14:textId="77777777" w:rsidR="004D7D26" w:rsidRDefault="004D7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B5"/>
    <w:rsid w:val="000173EB"/>
    <w:rsid w:val="00061988"/>
    <w:rsid w:val="000B2207"/>
    <w:rsid w:val="002859B5"/>
    <w:rsid w:val="004D7D26"/>
    <w:rsid w:val="00664C2D"/>
    <w:rsid w:val="00840408"/>
    <w:rsid w:val="00B317ED"/>
    <w:rsid w:val="00CE5B0F"/>
    <w:rsid w:val="00D62100"/>
    <w:rsid w:val="00E86C5B"/>
    <w:rsid w:val="00EA753B"/>
    <w:rsid w:val="00F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FE06"/>
  <w15:chartTrackingRefBased/>
  <w15:docId w15:val="{B33FA292-D435-4CD3-855A-2CC21E4A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E86C5B"/>
  </w:style>
  <w:style w:type="paragraph" w:styleId="EndnoteText">
    <w:name w:val="endnote text"/>
    <w:basedOn w:val="Normal"/>
    <w:link w:val="EndnoteTextChar"/>
    <w:semiHidden/>
    <w:rsid w:val="00E86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E86C5B"/>
    <w:rPr>
      <w:rFonts w:ascii="Courier New" w:eastAsia="Times New Roman" w:hAnsi="Courier New" w:cs="Times New Roman"/>
      <w:sz w:val="24"/>
      <w:szCs w:val="24"/>
    </w:rPr>
  </w:style>
  <w:style w:type="character" w:styleId="EndnoteReference">
    <w:name w:val="endnote reference"/>
    <w:semiHidden/>
    <w:rsid w:val="00E86C5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86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E86C5B"/>
    <w:rPr>
      <w:rFonts w:ascii="Courier New" w:eastAsia="Times New Roman" w:hAnsi="Courier New" w:cs="Times New Roman"/>
      <w:sz w:val="24"/>
      <w:szCs w:val="24"/>
    </w:rPr>
  </w:style>
  <w:style w:type="character" w:styleId="FootnoteReference">
    <w:name w:val="footnote reference"/>
    <w:semiHidden/>
    <w:rsid w:val="00E86C5B"/>
    <w:rPr>
      <w:vertAlign w:val="superscript"/>
    </w:rPr>
  </w:style>
  <w:style w:type="character" w:customStyle="1" w:styleId="Document8">
    <w:name w:val="Document 8"/>
    <w:basedOn w:val="DefaultParagraphFont"/>
    <w:rsid w:val="00E86C5B"/>
  </w:style>
  <w:style w:type="character" w:customStyle="1" w:styleId="Document4">
    <w:name w:val="Document 4"/>
    <w:rsid w:val="00E86C5B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E86C5B"/>
  </w:style>
  <w:style w:type="character" w:customStyle="1" w:styleId="Document5">
    <w:name w:val="Document 5"/>
    <w:basedOn w:val="DefaultParagraphFont"/>
    <w:rsid w:val="00E86C5B"/>
  </w:style>
  <w:style w:type="character" w:customStyle="1" w:styleId="Document2">
    <w:name w:val="Document 2"/>
    <w:rsid w:val="00E86C5B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E86C5B"/>
  </w:style>
  <w:style w:type="character" w:customStyle="1" w:styleId="Bibliogrphy">
    <w:name w:val="Bibliogrphy"/>
    <w:basedOn w:val="DefaultParagraphFont"/>
    <w:rsid w:val="00E86C5B"/>
  </w:style>
  <w:style w:type="character" w:customStyle="1" w:styleId="RightPar1">
    <w:name w:val="Right Par 1"/>
    <w:basedOn w:val="DefaultParagraphFont"/>
    <w:rsid w:val="00E86C5B"/>
  </w:style>
  <w:style w:type="character" w:customStyle="1" w:styleId="RightPar2">
    <w:name w:val="Right Par 2"/>
    <w:basedOn w:val="DefaultParagraphFont"/>
    <w:rsid w:val="00E86C5B"/>
  </w:style>
  <w:style w:type="character" w:customStyle="1" w:styleId="Document3">
    <w:name w:val="Document 3"/>
    <w:rsid w:val="00E86C5B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E86C5B"/>
  </w:style>
  <w:style w:type="character" w:customStyle="1" w:styleId="RightPar4">
    <w:name w:val="Right Par 4"/>
    <w:basedOn w:val="DefaultParagraphFont"/>
    <w:rsid w:val="00E86C5B"/>
  </w:style>
  <w:style w:type="character" w:customStyle="1" w:styleId="RightPar5">
    <w:name w:val="Right Par 5"/>
    <w:basedOn w:val="DefaultParagraphFont"/>
    <w:rsid w:val="00E86C5B"/>
  </w:style>
  <w:style w:type="character" w:customStyle="1" w:styleId="RightPar6">
    <w:name w:val="Right Par 6"/>
    <w:basedOn w:val="DefaultParagraphFont"/>
    <w:rsid w:val="00E86C5B"/>
  </w:style>
  <w:style w:type="character" w:customStyle="1" w:styleId="RightPar7">
    <w:name w:val="Right Par 7"/>
    <w:basedOn w:val="DefaultParagraphFont"/>
    <w:rsid w:val="00E86C5B"/>
  </w:style>
  <w:style w:type="character" w:customStyle="1" w:styleId="RightPar8">
    <w:name w:val="Right Par 8"/>
    <w:basedOn w:val="DefaultParagraphFont"/>
    <w:rsid w:val="00E86C5B"/>
  </w:style>
  <w:style w:type="paragraph" w:customStyle="1" w:styleId="Document1">
    <w:name w:val="Document 1"/>
    <w:rsid w:val="00E86C5B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DocInit">
    <w:name w:val="Doc Init"/>
    <w:basedOn w:val="DefaultParagraphFont"/>
    <w:rsid w:val="00E86C5B"/>
  </w:style>
  <w:style w:type="character" w:customStyle="1" w:styleId="TechInit">
    <w:name w:val="Tech Init"/>
    <w:rsid w:val="00E86C5B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E86C5B"/>
  </w:style>
  <w:style w:type="character" w:customStyle="1" w:styleId="Technical6">
    <w:name w:val="Technical 6"/>
    <w:basedOn w:val="DefaultParagraphFont"/>
    <w:rsid w:val="00E86C5B"/>
  </w:style>
  <w:style w:type="character" w:customStyle="1" w:styleId="Technical2">
    <w:name w:val="Technical 2"/>
    <w:rsid w:val="00E86C5B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rsid w:val="00E86C5B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E86C5B"/>
  </w:style>
  <w:style w:type="character" w:customStyle="1" w:styleId="Technical1">
    <w:name w:val="Technical 1"/>
    <w:rsid w:val="00E86C5B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E86C5B"/>
  </w:style>
  <w:style w:type="character" w:customStyle="1" w:styleId="Technical8">
    <w:name w:val="Technical 8"/>
    <w:basedOn w:val="DefaultParagraphFont"/>
    <w:rsid w:val="00E86C5B"/>
  </w:style>
  <w:style w:type="paragraph" w:styleId="TOC1">
    <w:name w:val="toc 1"/>
    <w:basedOn w:val="Normal"/>
    <w:next w:val="Normal"/>
    <w:autoRedefine/>
    <w:semiHidden/>
    <w:rsid w:val="00E86C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E86C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="Times New Roman" w:hAnsi="Courier New" w:cs="Courier New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E86C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="Times New Roman" w:hAnsi="Courier New" w:cs="Courier New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E86C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="Times New Roman" w:hAnsi="Courier New" w:cs="Courier New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86C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="Times New Roman" w:hAnsi="Courier New" w:cs="Courier New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86C5B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86C5B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86C5B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86C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E86C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E86C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semiHidden/>
    <w:rsid w:val="00E86C5B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paragraph" w:styleId="Caption">
    <w:name w:val="caption"/>
    <w:basedOn w:val="Normal"/>
    <w:next w:val="Normal"/>
    <w:qFormat/>
    <w:rsid w:val="00E86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EquationCaption">
    <w:name w:val="_Equation Caption"/>
    <w:rsid w:val="00E86C5B"/>
  </w:style>
  <w:style w:type="paragraph" w:styleId="Footer">
    <w:name w:val="footer"/>
    <w:basedOn w:val="Normal"/>
    <w:link w:val="FooterChar"/>
    <w:uiPriority w:val="99"/>
    <w:rsid w:val="00E86C5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6C5B"/>
    <w:rPr>
      <w:rFonts w:ascii="Courier New" w:eastAsia="Times New Roman" w:hAnsi="Courier New" w:cs="Courier New"/>
      <w:sz w:val="24"/>
      <w:szCs w:val="24"/>
    </w:rPr>
  </w:style>
  <w:style w:type="character" w:styleId="PageNumber">
    <w:name w:val="page number"/>
    <w:basedOn w:val="DefaultParagraphFont"/>
    <w:rsid w:val="00E86C5B"/>
  </w:style>
  <w:style w:type="paragraph" w:styleId="Header">
    <w:name w:val="header"/>
    <w:basedOn w:val="Normal"/>
    <w:link w:val="HeaderChar"/>
    <w:uiPriority w:val="99"/>
    <w:unhideWhenUsed/>
    <w:rsid w:val="004D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5642</Words>
  <Characters>32166</Characters>
  <Application>Microsoft Office Word</Application>
  <DocSecurity>0</DocSecurity>
  <Lines>268</Lines>
  <Paragraphs>75</Paragraphs>
  <ScaleCrop>false</ScaleCrop>
  <Company/>
  <LinksUpToDate>false</LinksUpToDate>
  <CharactersWithSpaces>37733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Thomas Thurman</cp:lastModifiedBy>
  <cp:revision>2</cp:revision>
  <dcterms:created xsi:type="dcterms:W3CDTF">2021-05-01T10:27:00Z</dcterms:created>
  <dcterms:modified xsi:type="dcterms:W3CDTF">2021-05-01T10:27:00Z</dcterms:modified>
</cp:coreProperties>
</file>