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98EF" w14:textId="77777777" w:rsidR="009D068A" w:rsidRPr="009D068A" w:rsidRDefault="009D068A" w:rsidP="009D068A">
      <w:pPr>
        <w:widowControl w:val="0"/>
        <w:autoSpaceDE w:val="0"/>
        <w:autoSpaceDN w:val="0"/>
        <w:adjustRightInd w:val="0"/>
        <w:spacing w:after="0" w:line="240" w:lineRule="auto"/>
        <w:jc w:val="both"/>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                                                                    </w:t>
      </w:r>
    </w:p>
    <w:p w14:paraId="338DAA3E" w14:textId="77777777" w:rsidR="009D068A" w:rsidRPr="009D068A" w:rsidRDefault="009D068A" w:rsidP="009D068A">
      <w:pPr>
        <w:widowControl w:val="0"/>
        <w:autoSpaceDE w:val="0"/>
        <w:autoSpaceDN w:val="0"/>
        <w:adjustRightInd w:val="0"/>
        <w:spacing w:after="0" w:line="240" w:lineRule="auto"/>
        <w:jc w:val="both"/>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                                                                                                Paul Huddlestun</w:t>
      </w:r>
    </w:p>
    <w:p w14:paraId="5CC8E6D0" w14:textId="63E58796"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                                                                                              Logged - ca. 1982                                                                                           </w:t>
      </w:r>
      <w:r>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ab/>
        <w:t xml:space="preserve">                                                                                 </w:t>
      </w:r>
      <w:r w:rsidRPr="009D068A">
        <w:rPr>
          <w:rFonts w:ascii="Bookman Old Style" w:eastAsia="Times New Roman" w:hAnsi="Bookman Old Style" w:cs="Courier New"/>
          <w:sz w:val="24"/>
          <w:szCs w:val="24"/>
        </w:rPr>
        <w:t xml:space="preserve">Written up – </w:t>
      </w:r>
      <w:proofErr w:type="gramStart"/>
      <w:r w:rsidRPr="009D068A">
        <w:rPr>
          <w:rFonts w:ascii="Bookman Old Style" w:eastAsia="Times New Roman" w:hAnsi="Bookman Old Style" w:cs="Courier New"/>
          <w:sz w:val="24"/>
          <w:szCs w:val="24"/>
        </w:rPr>
        <w:t>3/2/14</w:t>
      </w:r>
      <w:proofErr w:type="gramEnd"/>
    </w:p>
    <w:p w14:paraId="224BA5B0"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4"/>
          <w:szCs w:val="24"/>
        </w:rPr>
      </w:pPr>
    </w:p>
    <w:p w14:paraId="4B200889"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4"/>
          <w:szCs w:val="24"/>
        </w:rPr>
      </w:pPr>
    </w:p>
    <w:p w14:paraId="26F44112" w14:textId="085CF435"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PULASKI 5, (ARROWHEAD CORE), GGS-3511,</w:t>
      </w:r>
      <w:r w:rsidR="00A22A31">
        <w:rPr>
          <w:rFonts w:ascii="Bookman Old Style" w:eastAsia="Times New Roman" w:hAnsi="Bookman Old Style" w:cs="Courier New"/>
          <w:b/>
          <w:sz w:val="24"/>
          <w:szCs w:val="24"/>
        </w:rPr>
        <w:t xml:space="preserve"> </w:t>
      </w:r>
    </w:p>
    <w:p w14:paraId="03710617"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PULASKI COUNTY, GEORGIA</w:t>
      </w:r>
    </w:p>
    <w:p w14:paraId="22035CD3"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4"/>
          <w:szCs w:val="24"/>
        </w:rPr>
      </w:pPr>
    </w:p>
    <w:p w14:paraId="760CD487"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Location: in Ocmulgee Wildlife Management area,</w:t>
      </w:r>
    </w:p>
    <w:p w14:paraId="654242FD"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In far northern Pulaski County, east of the Ocmulgee River,</w:t>
      </w:r>
    </w:p>
    <w:p w14:paraId="3A10DF2B"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 xml:space="preserve">Approximately 1.5 miles west of the jct. of </w:t>
      </w:r>
    </w:p>
    <w:p w14:paraId="344E46BE"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 xml:space="preserve">Magnolia Road and Ocmulgee Public Fishing Area (PFA) Road,  </w:t>
      </w:r>
    </w:p>
    <w:p w14:paraId="39FCC3DC"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0.4 miles from the end of Ocmulgee Public Fishing Area (PFA) Road,</w:t>
      </w:r>
    </w:p>
    <w:p w14:paraId="30F2AAC9"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On the top of a hill on the side of the unpaved road extension,</w:t>
      </w:r>
    </w:p>
    <w:p w14:paraId="688EAF05"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 xml:space="preserve">And 0.3 miles south of a </w:t>
      </w:r>
      <w:proofErr w:type="gramStart"/>
      <w:r w:rsidRPr="009D068A">
        <w:rPr>
          <w:rFonts w:ascii="Bookman Old Style" w:eastAsia="Times New Roman" w:hAnsi="Bookman Old Style" w:cs="Courier New"/>
          <w:b/>
          <w:sz w:val="20"/>
          <w:szCs w:val="20"/>
        </w:rPr>
        <w:t>large dammed</w:t>
      </w:r>
      <w:proofErr w:type="gramEnd"/>
      <w:r w:rsidRPr="009D068A">
        <w:rPr>
          <w:rFonts w:ascii="Bookman Old Style" w:eastAsia="Times New Roman" w:hAnsi="Bookman Old Style" w:cs="Courier New"/>
          <w:b/>
          <w:sz w:val="20"/>
          <w:szCs w:val="20"/>
        </w:rPr>
        <w:t xml:space="preserve"> pond/lake</w:t>
      </w:r>
    </w:p>
    <w:p w14:paraId="44DD3007"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0"/>
          <w:szCs w:val="20"/>
        </w:rPr>
      </w:pPr>
    </w:p>
    <w:p w14:paraId="748854E1" w14:textId="77777777" w:rsidR="009D068A" w:rsidRPr="009D068A" w:rsidRDefault="009D068A" w:rsidP="009D068A">
      <w:pPr>
        <w:widowControl w:val="0"/>
        <w:autoSpaceDE w:val="0"/>
        <w:autoSpaceDN w:val="0"/>
        <w:adjustRightInd w:val="0"/>
        <w:spacing w:after="0" w:line="240" w:lineRule="auto"/>
        <w:jc w:val="center"/>
        <w:rPr>
          <w:rFonts w:ascii="Bookman Old Style" w:eastAsia="Times New Roman" w:hAnsi="Bookman Old Style" w:cs="Courier New"/>
          <w:b/>
          <w:sz w:val="24"/>
          <w:szCs w:val="24"/>
        </w:rPr>
      </w:pPr>
      <w:r w:rsidRPr="009D068A">
        <w:rPr>
          <w:rFonts w:ascii="Bookman Old Style" w:eastAsia="Times New Roman" w:hAnsi="Bookman Old Style" w:cs="Courier New"/>
          <w:b/>
          <w:sz w:val="20"/>
          <w:szCs w:val="20"/>
        </w:rPr>
        <w:t xml:space="preserve"> </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b/>
          <w:sz w:val="24"/>
          <w:szCs w:val="24"/>
        </w:rPr>
        <w:t xml:space="preserve">         Latitude</w:t>
      </w:r>
      <w:r w:rsidRPr="009D068A">
        <w:rPr>
          <w:rFonts w:ascii="Bookman Old Style" w:eastAsia="Times New Roman" w:hAnsi="Bookman Old Style" w:cs="Courier New"/>
          <w:b/>
          <w:sz w:val="24"/>
          <w:szCs w:val="24"/>
        </w:rPr>
        <w:tab/>
      </w:r>
      <w:r w:rsidRPr="009D068A">
        <w:rPr>
          <w:rFonts w:ascii="Bookman Old Style" w:eastAsia="Times New Roman" w:hAnsi="Bookman Old Style" w:cs="Courier New"/>
          <w:b/>
          <w:sz w:val="24"/>
          <w:szCs w:val="24"/>
        </w:rPr>
        <w:tab/>
        <w:t>N 32</w:t>
      </w:r>
      <w:r w:rsidRPr="009D068A">
        <w:rPr>
          <w:rFonts w:ascii="Tahoma" w:eastAsia="Times New Roman" w:hAnsi="Tahoma" w:cs="Tahoma"/>
          <w:b/>
          <w:sz w:val="24"/>
          <w:szCs w:val="24"/>
        </w:rPr>
        <w:t>°</w:t>
      </w:r>
      <w:r w:rsidRPr="009D068A">
        <w:rPr>
          <w:rFonts w:ascii="Bookman Old Style" w:eastAsia="Times New Roman" w:hAnsi="Bookman Old Style" w:cs="Courier New"/>
          <w:b/>
          <w:sz w:val="24"/>
          <w:szCs w:val="24"/>
        </w:rPr>
        <w:t xml:space="preserve"> 22.830’                  Elevation - 334 Feet</w:t>
      </w:r>
    </w:p>
    <w:p w14:paraId="2D2D41D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 xml:space="preserve">                  Longitude</w:t>
      </w:r>
      <w:r w:rsidRPr="009D068A">
        <w:rPr>
          <w:rFonts w:ascii="Bookman Old Style" w:eastAsia="Times New Roman" w:hAnsi="Bookman Old Style" w:cs="Courier New"/>
          <w:b/>
          <w:sz w:val="24"/>
          <w:szCs w:val="24"/>
        </w:rPr>
        <w:tab/>
      </w:r>
      <w:r w:rsidRPr="009D068A">
        <w:rPr>
          <w:rFonts w:ascii="Bookman Old Style" w:eastAsia="Times New Roman" w:hAnsi="Bookman Old Style" w:cs="Courier New"/>
          <w:b/>
          <w:sz w:val="24"/>
          <w:szCs w:val="24"/>
        </w:rPr>
        <w:tab/>
        <w:t>W 81</w:t>
      </w:r>
      <w:r w:rsidRPr="009D068A">
        <w:rPr>
          <w:rFonts w:ascii="Tahoma" w:eastAsia="Times New Roman" w:hAnsi="Tahoma" w:cs="Tahoma"/>
          <w:b/>
          <w:sz w:val="24"/>
          <w:szCs w:val="24"/>
        </w:rPr>
        <w:t>°</w:t>
      </w:r>
      <w:r w:rsidRPr="009D068A">
        <w:rPr>
          <w:rFonts w:ascii="Bookman Old Style" w:eastAsia="Times New Roman" w:hAnsi="Bookman Old Style" w:cs="Courier New"/>
          <w:b/>
          <w:sz w:val="24"/>
          <w:szCs w:val="24"/>
        </w:rPr>
        <w:t xml:space="preserve"> 29.229’</w:t>
      </w:r>
      <w:r w:rsidRPr="009D068A">
        <w:rPr>
          <w:rFonts w:ascii="Bookman Old Style" w:eastAsia="Times New Roman" w:hAnsi="Bookman Old Style" w:cs="Courier New"/>
          <w:b/>
          <w:sz w:val="24"/>
          <w:szCs w:val="24"/>
        </w:rPr>
        <w:tab/>
      </w:r>
    </w:p>
    <w:p w14:paraId="3C44742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928F73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Lithostratigraphic              </w:t>
      </w:r>
    </w:p>
    <w:p w14:paraId="23A0431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u w:val="single"/>
        </w:rPr>
      </w:pPr>
      <w:r w:rsidRPr="009D068A">
        <w:rPr>
          <w:rFonts w:ascii="Bookman Old Style" w:eastAsia="Times New Roman" w:hAnsi="Bookman Old Style" w:cs="Courier New"/>
          <w:sz w:val="24"/>
          <w:szCs w:val="24"/>
        </w:rPr>
        <w:t xml:space="preserve">unit and bed number         Description                           Thickness          </w:t>
      </w:r>
      <w:proofErr w:type="gramStart"/>
      <w:r w:rsidRPr="009D068A">
        <w:rPr>
          <w:rFonts w:ascii="Bookman Old Style" w:eastAsia="Times New Roman" w:hAnsi="Bookman Old Style" w:cs="Courier New"/>
          <w:sz w:val="24"/>
          <w:szCs w:val="24"/>
        </w:rPr>
        <w:t xml:space="preserve">Depth  </w:t>
      </w:r>
      <w:r w:rsidRPr="009D068A">
        <w:rPr>
          <w:rFonts w:ascii="Bookman Old Style" w:eastAsia="Times New Roman" w:hAnsi="Bookman Old Style" w:cs="Courier New"/>
          <w:sz w:val="24"/>
          <w:szCs w:val="24"/>
          <w:u w:val="single"/>
        </w:rPr>
        <w:t>_</w:t>
      </w:r>
      <w:proofErr w:type="gramEnd"/>
      <w:r w:rsidRPr="009D068A">
        <w:rPr>
          <w:rFonts w:ascii="Bookman Old Style" w:eastAsia="Times New Roman" w:hAnsi="Bookman Old Style" w:cs="Courier New"/>
          <w:sz w:val="24"/>
          <w:szCs w:val="24"/>
          <w:u w:val="single"/>
        </w:rPr>
        <w:t>________________________________________________________(feet)__________(feet)_</w:t>
      </w:r>
    </w:p>
    <w:p w14:paraId="563B4C0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u w:val="single"/>
        </w:rPr>
      </w:pPr>
    </w:p>
    <w:p w14:paraId="3BDFC37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SOIL – 2 feet</w:t>
      </w:r>
    </w:p>
    <w:p w14:paraId="125A84C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5A5546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Clay: sandy; structureless; tough and                     2.0              0.0</w:t>
      </w:r>
    </w:p>
    <w:p w14:paraId="22A412D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competent; grades downward into:                                                                     </w:t>
      </w:r>
    </w:p>
    <w:p w14:paraId="145F6670"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p>
    <w:p w14:paraId="0B749682" w14:textId="2DAB0158"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4"/>
          <w:szCs w:val="24"/>
        </w:rPr>
        <w:t>OLIGOCENE RESIDUUM? – 36 feet</w:t>
      </w:r>
    </w:p>
    <w:p w14:paraId="12BEB42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~47</w:t>
      </w:r>
      <w:r w:rsidRPr="009D068A">
        <w:rPr>
          <w:rFonts w:ascii="Bookman Old Style" w:eastAsia="Times New Roman" w:hAnsi="Bookman Old Style" w:cs="Courier New"/>
          <w:b/>
          <w:sz w:val="16"/>
          <w:szCs w:val="16"/>
        </w:rPr>
        <w:t>%)</w:t>
      </w:r>
    </w:p>
    <w:p w14:paraId="3910DA4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691FD6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2</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Sandy clay/clayey sand: pale yellow to buff/         17.0              2.0</w:t>
      </w:r>
    </w:p>
    <w:p w14:paraId="39B23F3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ochre colored, hard and brittle to powdery </w:t>
      </w:r>
    </w:p>
    <w:p w14:paraId="062F032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chert in the basal 1 foot of the Bed; massive </w:t>
      </w:r>
    </w:p>
    <w:p w14:paraId="5499E76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structureless; unconsolidated but tough </w:t>
      </w:r>
    </w:p>
    <w:p w14:paraId="2F4E751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competent; deeply weathered; </w:t>
      </w:r>
      <w:proofErr w:type="gramStart"/>
      <w:r w:rsidRPr="009D068A">
        <w:rPr>
          <w:rFonts w:ascii="Bookman Old Style" w:eastAsia="Times New Roman" w:hAnsi="Bookman Old Style" w:cs="Courier New"/>
          <w:sz w:val="24"/>
          <w:szCs w:val="24"/>
        </w:rPr>
        <w:t>abruptly</w:t>
      </w:r>
      <w:proofErr w:type="gramEnd"/>
      <w:r w:rsidRPr="009D068A">
        <w:rPr>
          <w:rFonts w:ascii="Bookman Old Style" w:eastAsia="Times New Roman" w:hAnsi="Bookman Old Style" w:cs="Courier New"/>
          <w:sz w:val="24"/>
          <w:szCs w:val="24"/>
        </w:rPr>
        <w:t xml:space="preserve"> </w:t>
      </w:r>
    </w:p>
    <w:p w14:paraId="6FEFC38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w:t>
      </w:r>
    </w:p>
    <w:p w14:paraId="5C2E1F9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07F9BC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UPPER EOCENE, UPPER JACKSONIAN</w:t>
      </w:r>
    </w:p>
    <w:p w14:paraId="6A88280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BARNWELL GROUP</w:t>
      </w:r>
    </w:p>
    <w:p w14:paraId="0473EBB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TOBACCO ROAD SAND? – 3 FEET±</w:t>
      </w:r>
    </w:p>
    <w:p w14:paraId="6E2658D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(The average core recovery in the formation is ±16%)</w:t>
      </w:r>
    </w:p>
    <w:p w14:paraId="502A308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D9391F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3</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Sand: medium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3.0             19.0</w:t>
      </w:r>
    </w:p>
    <w:p w14:paraId="2153870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argillaceous with clay content concentrated in </w:t>
      </w:r>
    </w:p>
    <w:p w14:paraId="1C70BAC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two thin intervals; vary vaguely and </w:t>
      </w:r>
      <w:proofErr w:type="gramStart"/>
      <w:r w:rsidRPr="009D068A">
        <w:rPr>
          <w:rFonts w:ascii="Bookman Old Style" w:eastAsia="Times New Roman" w:hAnsi="Bookman Old Style" w:cs="Courier New"/>
          <w:sz w:val="24"/>
          <w:szCs w:val="24"/>
        </w:rPr>
        <w:t>rudely</w:t>
      </w:r>
      <w:proofErr w:type="gramEnd"/>
      <w:r w:rsidRPr="009D068A">
        <w:rPr>
          <w:rFonts w:ascii="Bookman Old Style" w:eastAsia="Times New Roman" w:hAnsi="Bookman Old Style" w:cs="Courier New"/>
          <w:sz w:val="24"/>
          <w:szCs w:val="24"/>
        </w:rPr>
        <w:t xml:space="preserve"> </w:t>
      </w:r>
    </w:p>
    <w:p w14:paraId="2BBAB2A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layered; unconsolidated, loose yet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346446E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weathered; overlies core gap:                                                                    </w:t>
      </w:r>
    </w:p>
    <w:p w14:paraId="0601A38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NO CORE                                                                                19.0             22.0</w:t>
      </w:r>
    </w:p>
    <w:p w14:paraId="07EC2D9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A9CE93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UPPER EOCENE, UPPER JACKSONIAN</w:t>
      </w:r>
    </w:p>
    <w:p w14:paraId="40ACD9F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OCMULGEE FORMATION? – 19.5 feet±</w:t>
      </w:r>
    </w:p>
    <w:p w14:paraId="4233E9B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(The average core recovery in the formation is ±23%)</w:t>
      </w:r>
    </w:p>
    <w:p w14:paraId="5C9B239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6B25F6E" w14:textId="6F5A74C0"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CORE GAP                                                                              15.0             41.0</w:t>
      </w:r>
    </w:p>
    <w:p w14:paraId="4403E28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416B155" w14:textId="2F9CFF6E"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vertAlign w:val="subscript"/>
        </w:rPr>
      </w:pPr>
      <w:r w:rsidRPr="009D068A">
        <w:rPr>
          <w:rFonts w:ascii="Bookman Old Style" w:eastAsia="Times New Roman" w:hAnsi="Bookman Old Style" w:cs="Courier New"/>
          <w:sz w:val="24"/>
          <w:szCs w:val="24"/>
        </w:rPr>
        <w:t>Bed 4</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Clay: silt</w:t>
      </w:r>
      <w:r w:rsidR="00067CF6">
        <w:rPr>
          <w:rFonts w:ascii="Bookman Old Style" w:eastAsia="Times New Roman" w:hAnsi="Bookman Old Style" w:cs="Courier New"/>
          <w:sz w:val="24"/>
          <w:szCs w:val="24"/>
        </w:rPr>
        <w:t>y</w:t>
      </w:r>
      <w:r w:rsidRPr="009D068A">
        <w:rPr>
          <w:rFonts w:ascii="Bookman Old Style" w:eastAsia="Times New Roman" w:hAnsi="Bookman Old Style" w:cs="Courier New"/>
          <w:sz w:val="24"/>
          <w:szCs w:val="24"/>
        </w:rPr>
        <w:t xml:space="preserve"> along clay partings, some MnO</w:t>
      </w:r>
      <w:r w:rsidRPr="009D068A">
        <w:rPr>
          <w:rFonts w:ascii="Bookman Old Style" w:eastAsia="Times New Roman" w:hAnsi="Bookman Old Style" w:cs="Courier New"/>
          <w:sz w:val="24"/>
          <w:szCs w:val="24"/>
          <w:vertAlign w:val="subscript"/>
        </w:rPr>
        <w:t xml:space="preserve">2                    </w:t>
      </w:r>
      <w:r w:rsidRPr="009D068A">
        <w:rPr>
          <w:rFonts w:ascii="Bookman Old Style" w:eastAsia="Times New Roman" w:hAnsi="Bookman Old Style" w:cs="Courier New"/>
          <w:sz w:val="24"/>
          <w:szCs w:val="24"/>
        </w:rPr>
        <w:t>1.5             56.0</w:t>
      </w:r>
    </w:p>
    <w:p w14:paraId="559DE49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vertAlign w:val="subscript"/>
        </w:rPr>
        <w:tab/>
      </w:r>
      <w:r w:rsidRPr="009D068A">
        <w:rPr>
          <w:rFonts w:ascii="Bookman Old Style" w:eastAsia="Times New Roman" w:hAnsi="Bookman Old Style" w:cs="Courier New"/>
          <w:sz w:val="24"/>
          <w:szCs w:val="24"/>
          <w:vertAlign w:val="subscript"/>
        </w:rPr>
        <w:tab/>
      </w:r>
      <w:r w:rsidRPr="009D068A">
        <w:rPr>
          <w:rFonts w:ascii="Bookman Old Style" w:eastAsia="Times New Roman" w:hAnsi="Bookman Old Style" w:cs="Courier New"/>
          <w:sz w:val="24"/>
          <w:szCs w:val="24"/>
        </w:rPr>
        <w:t xml:space="preserve">(wad), no other lithic components </w:t>
      </w:r>
      <w:proofErr w:type="gramStart"/>
      <w:r w:rsidRPr="009D068A">
        <w:rPr>
          <w:rFonts w:ascii="Bookman Old Style" w:eastAsia="Times New Roman" w:hAnsi="Bookman Old Style" w:cs="Courier New"/>
          <w:sz w:val="24"/>
          <w:szCs w:val="24"/>
        </w:rPr>
        <w:t>noted;</w:t>
      </w:r>
      <w:proofErr w:type="gramEnd"/>
      <w:r w:rsidRPr="009D068A">
        <w:rPr>
          <w:rFonts w:ascii="Bookman Old Style" w:eastAsia="Times New Roman" w:hAnsi="Bookman Old Style" w:cs="Courier New"/>
          <w:sz w:val="24"/>
          <w:szCs w:val="24"/>
        </w:rPr>
        <w:t xml:space="preserve"> </w:t>
      </w:r>
    </w:p>
    <w:p w14:paraId="255859F7" w14:textId="5AA61A50"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laminated; recover</w:t>
      </w:r>
      <w:r w:rsidR="00067CF6">
        <w:rPr>
          <w:rFonts w:ascii="Bookman Old Style" w:eastAsia="Times New Roman" w:hAnsi="Bookman Old Style" w:cs="Courier New"/>
          <w:sz w:val="24"/>
          <w:szCs w:val="24"/>
        </w:rPr>
        <w:t>ed</w:t>
      </w:r>
      <w:r w:rsidRPr="009D068A">
        <w:rPr>
          <w:rFonts w:ascii="Bookman Old Style" w:eastAsia="Times New Roman" w:hAnsi="Bookman Old Style" w:cs="Courier New"/>
          <w:sz w:val="24"/>
          <w:szCs w:val="24"/>
        </w:rPr>
        <w:t xml:space="preserve"> core is tough, waxy, </w:t>
      </w:r>
    </w:p>
    <w:p w14:paraId="4980270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slickensided and competent; greenish gray </w:t>
      </w:r>
    </w:p>
    <w:p w14:paraId="546630A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 </w:t>
      </w:r>
      <w:proofErr w:type="gramStart"/>
      <w:r w:rsidRPr="009D068A">
        <w:rPr>
          <w:rFonts w:ascii="Bookman Old Style" w:eastAsia="Times New Roman" w:hAnsi="Bookman Old Style" w:cs="Courier New"/>
          <w:sz w:val="24"/>
          <w:szCs w:val="24"/>
        </w:rPr>
        <w:t>color;</w:t>
      </w:r>
      <w:proofErr w:type="gramEnd"/>
      <w:r w:rsidRPr="009D068A">
        <w:rPr>
          <w:rFonts w:ascii="Bookman Old Style" w:eastAsia="Times New Roman" w:hAnsi="Bookman Old Style" w:cs="Courier New"/>
          <w:sz w:val="24"/>
          <w:szCs w:val="24"/>
        </w:rPr>
        <w:t xml:space="preserve"> abruptly overlies:                                                                  </w:t>
      </w:r>
    </w:p>
    <w:p w14:paraId="5A440DBC" w14:textId="77777777" w:rsidR="009A760F" w:rsidRDefault="009A760F"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F645858" w14:textId="70752CC9"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5</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Sand: very calcareous, a trace of mica and             3.0             57.5</w:t>
      </w:r>
    </w:p>
    <w:p w14:paraId="779E0939" w14:textId="2A9CCE45"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dark specks (</w:t>
      </w:r>
      <w:r w:rsidR="00067CF6">
        <w:rPr>
          <w:rFonts w:ascii="Bookman Old Style" w:eastAsia="Times New Roman" w:hAnsi="Bookman Old Style" w:cs="Courier New"/>
          <w:sz w:val="24"/>
          <w:szCs w:val="24"/>
        </w:rPr>
        <w:t>possibly</w:t>
      </w:r>
      <w:r w:rsidRPr="009D068A">
        <w:rPr>
          <w:rFonts w:ascii="Bookman Old Style" w:eastAsia="Times New Roman" w:hAnsi="Bookman Old Style" w:cs="Courier New"/>
          <w:sz w:val="24"/>
          <w:szCs w:val="24"/>
        </w:rPr>
        <w:t xml:space="preserve"> glauconite), probably a </w:t>
      </w:r>
    </w:p>
    <w:p w14:paraId="04D4C73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trace of clay minerals </w:t>
      </w:r>
      <w:proofErr w:type="gramStart"/>
      <w:r w:rsidRPr="009D068A">
        <w:rPr>
          <w:rFonts w:ascii="Bookman Old Style" w:eastAsia="Times New Roman" w:hAnsi="Bookman Old Style" w:cs="Courier New"/>
          <w:sz w:val="24"/>
          <w:szCs w:val="24"/>
        </w:rPr>
        <w:t>present</w:t>
      </w:r>
      <w:proofErr w:type="gramEnd"/>
      <w:r w:rsidRPr="009D068A">
        <w:rPr>
          <w:rFonts w:ascii="Bookman Old Style" w:eastAsia="Times New Roman" w:hAnsi="Bookman Old Style" w:cs="Courier New"/>
          <w:sz w:val="24"/>
          <w:szCs w:val="24"/>
        </w:rPr>
        <w:t xml:space="preserve"> but none noted; </w:t>
      </w:r>
    </w:p>
    <w:p w14:paraId="71EB7E6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massive and structureless; mostly </w:t>
      </w:r>
    </w:p>
    <w:p w14:paraId="725CB45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probably coherent and </w:t>
      </w:r>
    </w:p>
    <w:p w14:paraId="698065A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competent; abruptly overlies:                                                                                                                 </w:t>
      </w:r>
    </w:p>
    <w:p w14:paraId="5BB406F2"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p>
    <w:p w14:paraId="7DC94422" w14:textId="2AE98585"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UPPER EOCENE, LOWER JACKSONIAN</w:t>
      </w:r>
    </w:p>
    <w:p w14:paraId="2D47C59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BARNWELL GROUP</w:t>
      </w:r>
    </w:p>
    <w:p w14:paraId="3573E17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DRY BRANCH FORMATION</w:t>
      </w:r>
    </w:p>
    <w:p w14:paraId="399C464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4"/>
          <w:szCs w:val="24"/>
        </w:rPr>
        <w:t>TWIGGS CLAY MEMBER – 59.5 feet</w:t>
      </w:r>
    </w:p>
    <w:p w14:paraId="3B40DB4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~76</w:t>
      </w:r>
      <w:r w:rsidRPr="009D068A">
        <w:rPr>
          <w:rFonts w:ascii="Bookman Old Style" w:eastAsia="Times New Roman" w:hAnsi="Bookman Old Style" w:cs="Courier New"/>
          <w:b/>
          <w:sz w:val="16"/>
          <w:szCs w:val="16"/>
        </w:rPr>
        <w:t>%)</w:t>
      </w:r>
    </w:p>
    <w:p w14:paraId="4229D3B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9ABFCE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B3084">
        <w:rPr>
          <w:rFonts w:ascii="Bookman Old Style" w:eastAsia="Times New Roman" w:hAnsi="Bookman Old Style" w:cs="Courier New"/>
          <w:sz w:val="24"/>
          <w:szCs w:val="24"/>
        </w:rPr>
        <w:t>Bed 6</w:t>
      </w:r>
      <w:r w:rsidRPr="009B3084">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Limestone: very fine grained, almost </w:t>
      </w:r>
      <w:proofErr w:type="gramStart"/>
      <w:r w:rsidRPr="009D068A">
        <w:rPr>
          <w:rFonts w:ascii="Bookman Old Style" w:eastAsia="Times New Roman" w:hAnsi="Bookman Old Style" w:cs="Courier New"/>
          <w:sz w:val="24"/>
          <w:szCs w:val="24"/>
        </w:rPr>
        <w:t xml:space="preserve">lutitic;   </w:t>
      </w:r>
      <w:proofErr w:type="gramEnd"/>
      <w:r w:rsidRPr="009D068A">
        <w:rPr>
          <w:rFonts w:ascii="Bookman Old Style" w:eastAsia="Times New Roman" w:hAnsi="Bookman Old Style" w:cs="Courier New"/>
          <w:sz w:val="24"/>
          <w:szCs w:val="24"/>
        </w:rPr>
        <w:t xml:space="preserve">        0.25            60.5</w:t>
      </w:r>
    </w:p>
    <w:p w14:paraId="3612199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structureless; well indurated and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6F6B758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abruptly overlies:</w:t>
      </w:r>
    </w:p>
    <w:p w14:paraId="0888186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81C096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7</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Clay: calcareous, no other lithic components        0.5             60.75</w:t>
      </w:r>
    </w:p>
    <w:p w14:paraId="16A13E7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noted; thinly layered; tough and competent: </w:t>
      </w:r>
    </w:p>
    <w:p w14:paraId="42E5F56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abruptly overlies:                                                                   </w:t>
      </w:r>
    </w:p>
    <w:p w14:paraId="0B03732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E64EAF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8</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Sand: very calcareous; structureless; mostly       0.75            61.25</w:t>
      </w:r>
    </w:p>
    <w:p w14:paraId="2096089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of unknown </w:t>
      </w:r>
      <w:proofErr w:type="gramStart"/>
      <w:r w:rsidRPr="009D068A">
        <w:rPr>
          <w:rFonts w:ascii="Bookman Old Style" w:eastAsia="Times New Roman" w:hAnsi="Bookman Old Style" w:cs="Courier New"/>
          <w:sz w:val="24"/>
          <w:szCs w:val="24"/>
        </w:rPr>
        <w:t>competence;</w:t>
      </w:r>
      <w:proofErr w:type="gramEnd"/>
      <w:r w:rsidRPr="009D068A">
        <w:rPr>
          <w:rFonts w:ascii="Bookman Old Style" w:eastAsia="Times New Roman" w:hAnsi="Bookman Old Style" w:cs="Courier New"/>
          <w:sz w:val="24"/>
          <w:szCs w:val="24"/>
        </w:rPr>
        <w:t xml:space="preserve"> </w:t>
      </w:r>
    </w:p>
    <w:p w14:paraId="36D4C8B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core gap:                                                        </w:t>
      </w:r>
    </w:p>
    <w:p w14:paraId="1C26283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EE0D3B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CORE GAP                </w:t>
      </w:r>
      <w:proofErr w:type="gramStart"/>
      <w:r w:rsidRPr="009D068A">
        <w:rPr>
          <w:rFonts w:ascii="Bookman Old Style" w:eastAsia="Times New Roman" w:hAnsi="Bookman Old Style" w:cs="Courier New"/>
          <w:sz w:val="24"/>
          <w:szCs w:val="24"/>
        </w:rPr>
        <w:t xml:space="preserve">   “</w:t>
      </w:r>
      <w:proofErr w:type="gramEnd"/>
      <w:r w:rsidRPr="009D068A">
        <w:rPr>
          <w:rFonts w:ascii="Bookman Old Style" w:eastAsia="Times New Roman" w:hAnsi="Bookman Old Style" w:cs="Courier New"/>
          <w:sz w:val="24"/>
          <w:szCs w:val="24"/>
        </w:rPr>
        <w:t>sand cuttings”                                     8.5             62.0</w:t>
      </w:r>
    </w:p>
    <w:p w14:paraId="1226ED3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A6854B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w:t>
      </w: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Clay: calcareous with scattered thin to very          30.5             70.5</w:t>
      </w:r>
    </w:p>
    <w:p w14:paraId="648C4C86" w14:textId="77777777" w:rsidR="000305AD"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r w:rsidR="000305AD">
        <w:rPr>
          <w:rFonts w:ascii="Bookman Old Style" w:eastAsia="Times New Roman" w:hAnsi="Bookman Old Style" w:cs="Courier New"/>
          <w:sz w:val="24"/>
          <w:szCs w:val="24"/>
        </w:rPr>
        <w:t>th</w:t>
      </w:r>
      <w:r w:rsidRPr="009D068A">
        <w:rPr>
          <w:rFonts w:ascii="Bookman Old Style" w:eastAsia="Times New Roman" w:hAnsi="Bookman Old Style" w:cs="Courier New"/>
          <w:sz w:val="24"/>
          <w:szCs w:val="24"/>
        </w:rPr>
        <w:t xml:space="preserve">in layers of limestone, the limestone </w:t>
      </w:r>
      <w:proofErr w:type="gramStart"/>
      <w:r w:rsidRPr="009D068A">
        <w:rPr>
          <w:rFonts w:ascii="Bookman Old Style" w:eastAsia="Times New Roman" w:hAnsi="Bookman Old Style" w:cs="Courier New"/>
          <w:sz w:val="24"/>
          <w:szCs w:val="24"/>
        </w:rPr>
        <w:t>is</w:t>
      </w:r>
      <w:proofErr w:type="gramEnd"/>
      <w:r w:rsidRPr="009D068A">
        <w:rPr>
          <w:rFonts w:ascii="Bookman Old Style" w:eastAsia="Times New Roman" w:hAnsi="Bookman Old Style" w:cs="Courier New"/>
          <w:sz w:val="24"/>
          <w:szCs w:val="24"/>
        </w:rPr>
        <w:t xml:space="preserve"> </w:t>
      </w:r>
    </w:p>
    <w:p w14:paraId="4CF6091B"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mostly fine grained, nil </w:t>
      </w:r>
      <w:r>
        <w:rPr>
          <w:rFonts w:ascii="Bookman Old Style" w:eastAsia="Times New Roman" w:hAnsi="Bookman Old Style" w:cs="Courier New"/>
          <w:sz w:val="24"/>
          <w:szCs w:val="24"/>
        </w:rPr>
        <w:t xml:space="preserve">quartz sand </w:t>
      </w:r>
      <w:r w:rsidR="009D068A" w:rsidRPr="009D068A">
        <w:rPr>
          <w:rFonts w:ascii="Bookman Old Style" w:eastAsia="Times New Roman" w:hAnsi="Bookman Old Style" w:cs="Courier New"/>
          <w:sz w:val="24"/>
          <w:szCs w:val="24"/>
        </w:rPr>
        <w:t xml:space="preserve">to finely </w:t>
      </w:r>
    </w:p>
    <w:p w14:paraId="4508250E"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lastRenderedPageBreak/>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sandy</w:t>
      </w:r>
      <w:r>
        <w:rPr>
          <w:rFonts w:ascii="Bookman Old Style" w:eastAsia="Times New Roman" w:hAnsi="Bookman Old Style" w:cs="Courier New"/>
          <w:sz w:val="24"/>
          <w:szCs w:val="24"/>
        </w:rPr>
        <w:t xml:space="preserve">, </w:t>
      </w:r>
      <w:r w:rsidR="009D068A" w:rsidRPr="009D068A">
        <w:rPr>
          <w:rFonts w:ascii="Bookman Old Style" w:eastAsia="Times New Roman" w:hAnsi="Bookman Old Style" w:cs="Courier New"/>
          <w:sz w:val="24"/>
          <w:szCs w:val="24"/>
        </w:rPr>
        <w:t xml:space="preserve">the quartz sand is mostly </w:t>
      </w:r>
      <w:proofErr w:type="gramStart"/>
      <w:r w:rsidR="009D068A" w:rsidRPr="009D068A">
        <w:rPr>
          <w:rFonts w:ascii="Bookman Old Style" w:eastAsia="Times New Roman" w:hAnsi="Bookman Old Style" w:cs="Courier New"/>
          <w:sz w:val="24"/>
          <w:szCs w:val="24"/>
        </w:rPr>
        <w:t>dispersed</w:t>
      </w:r>
      <w:proofErr w:type="gramEnd"/>
      <w:r w:rsidR="009D068A" w:rsidRPr="009D068A">
        <w:rPr>
          <w:rFonts w:ascii="Bookman Old Style" w:eastAsia="Times New Roman" w:hAnsi="Bookman Old Style" w:cs="Courier New"/>
          <w:sz w:val="24"/>
          <w:szCs w:val="24"/>
        </w:rPr>
        <w:t xml:space="preserve"> </w:t>
      </w:r>
    </w:p>
    <w:p w14:paraId="7170D94C"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along scattered bedding planes and </w:t>
      </w:r>
      <w:proofErr w:type="gramStart"/>
      <w:r w:rsidR="009D068A" w:rsidRPr="009D068A">
        <w:rPr>
          <w:rFonts w:ascii="Bookman Old Style" w:eastAsia="Times New Roman" w:hAnsi="Bookman Old Style" w:cs="Courier New"/>
          <w:sz w:val="24"/>
          <w:szCs w:val="24"/>
        </w:rPr>
        <w:t>partings;</w:t>
      </w:r>
      <w:proofErr w:type="gramEnd"/>
      <w:r w:rsidR="009D068A" w:rsidRPr="009D068A">
        <w:rPr>
          <w:rFonts w:ascii="Bookman Old Style" w:eastAsia="Times New Roman" w:hAnsi="Bookman Old Style" w:cs="Courier New"/>
          <w:sz w:val="24"/>
          <w:szCs w:val="24"/>
        </w:rPr>
        <w:t xml:space="preserve"> </w:t>
      </w:r>
    </w:p>
    <w:p w14:paraId="17B55F43"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rare and scattered small</w:t>
      </w:r>
      <w:r>
        <w:rPr>
          <w:rFonts w:ascii="Bookman Old Style" w:eastAsia="Times New Roman" w:hAnsi="Bookman Old Style" w:cs="Courier New"/>
          <w:sz w:val="24"/>
          <w:szCs w:val="24"/>
        </w:rPr>
        <w:t xml:space="preserve"> </w:t>
      </w:r>
      <w:r w:rsidR="009D068A" w:rsidRPr="009D068A">
        <w:rPr>
          <w:rFonts w:ascii="Bookman Old Style" w:eastAsia="Times New Roman" w:hAnsi="Bookman Old Style" w:cs="Courier New"/>
          <w:sz w:val="24"/>
          <w:szCs w:val="24"/>
        </w:rPr>
        <w:t xml:space="preserve">burrows; </w:t>
      </w:r>
      <w:proofErr w:type="gramStart"/>
      <w:r w:rsidR="009D068A" w:rsidRPr="009D068A">
        <w:rPr>
          <w:rFonts w:ascii="Bookman Old Style" w:eastAsia="Times New Roman" w:hAnsi="Bookman Old Style" w:cs="Courier New"/>
          <w:sz w:val="24"/>
          <w:szCs w:val="24"/>
        </w:rPr>
        <w:t>slightly</w:t>
      </w:r>
      <w:proofErr w:type="gramEnd"/>
      <w:r w:rsidR="009D068A" w:rsidRPr="009D068A">
        <w:rPr>
          <w:rFonts w:ascii="Bookman Old Style" w:eastAsia="Times New Roman" w:hAnsi="Bookman Old Style" w:cs="Courier New"/>
          <w:sz w:val="24"/>
          <w:szCs w:val="24"/>
        </w:rPr>
        <w:t xml:space="preserve"> </w:t>
      </w:r>
    </w:p>
    <w:p w14:paraId="0A3F2019"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glauconitic in the basal few inches </w:t>
      </w:r>
      <w:proofErr w:type="gramStart"/>
      <w:r w:rsidR="009D068A" w:rsidRPr="009D068A">
        <w:rPr>
          <w:rFonts w:ascii="Bookman Old Style" w:eastAsia="Times New Roman" w:hAnsi="Bookman Old Style" w:cs="Courier New"/>
          <w:sz w:val="24"/>
          <w:szCs w:val="24"/>
        </w:rPr>
        <w:t>where</w:t>
      </w:r>
      <w:proofErr w:type="gramEnd"/>
      <w:r w:rsidR="009D068A" w:rsidRPr="009D068A">
        <w:rPr>
          <w:rFonts w:ascii="Bookman Old Style" w:eastAsia="Times New Roman" w:hAnsi="Bookman Old Style" w:cs="Courier New"/>
          <w:sz w:val="24"/>
          <w:szCs w:val="24"/>
        </w:rPr>
        <w:t xml:space="preserve"> </w:t>
      </w:r>
    </w:p>
    <w:p w14:paraId="46E191C9"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Bed 9 grades downward into Bed 10; well </w:t>
      </w:r>
    </w:p>
    <w:p w14:paraId="498B5AC7"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stratified with thin layers and laminae but </w:t>
      </w:r>
    </w:p>
    <w:p w14:paraId="23E8CE56"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somewhat bioturbated with undulatory </w:t>
      </w:r>
    </w:p>
    <w:p w14:paraId="38392264" w14:textId="7DE38C04"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bedd</w:t>
      </w:r>
      <w:r>
        <w:rPr>
          <w:rFonts w:ascii="Bookman Old Style" w:eastAsia="Times New Roman" w:hAnsi="Bookman Old Style" w:cs="Courier New"/>
          <w:sz w:val="24"/>
          <w:szCs w:val="24"/>
        </w:rPr>
        <w:t>ing</w:t>
      </w:r>
      <w:r w:rsidR="009D068A" w:rsidRPr="009D068A">
        <w:rPr>
          <w:rFonts w:ascii="Bookman Old Style" w:eastAsia="Times New Roman" w:hAnsi="Bookman Old Style" w:cs="Courier New"/>
          <w:sz w:val="24"/>
          <w:szCs w:val="24"/>
        </w:rPr>
        <w:t xml:space="preserve"> below </w:t>
      </w:r>
      <w:r w:rsidR="009D068A" w:rsidRPr="009D068A">
        <w:rPr>
          <w:rFonts w:ascii="Tahoma" w:eastAsia="Times New Roman" w:hAnsi="Tahoma" w:cs="Tahoma"/>
          <w:sz w:val="24"/>
          <w:szCs w:val="24"/>
        </w:rPr>
        <w:t>~</w:t>
      </w:r>
      <w:r w:rsidR="009D068A" w:rsidRPr="009D068A">
        <w:rPr>
          <w:rFonts w:ascii="Bookman Old Style" w:eastAsia="Times New Roman" w:hAnsi="Bookman Old Style" w:cs="Courier New"/>
          <w:sz w:val="24"/>
          <w:szCs w:val="24"/>
        </w:rPr>
        <w:t>90 feet; unconsolidated but</w:t>
      </w:r>
      <w:r>
        <w:rPr>
          <w:rFonts w:ascii="Bookman Old Style" w:eastAsia="Times New Roman" w:hAnsi="Bookman Old Style" w:cs="Courier New"/>
          <w:sz w:val="24"/>
          <w:szCs w:val="24"/>
        </w:rPr>
        <w:t xml:space="preserve">     </w:t>
      </w:r>
      <w:r w:rsidR="009D068A" w:rsidRPr="009D068A">
        <w:rPr>
          <w:rFonts w:ascii="Bookman Old Style" w:eastAsia="Times New Roman" w:hAnsi="Bookman Old Style" w:cs="Courier New"/>
          <w:sz w:val="24"/>
          <w:szCs w:val="24"/>
        </w:rPr>
        <w:t xml:space="preserve"> </w:t>
      </w:r>
    </w:p>
    <w:p w14:paraId="49AA3B52" w14:textId="77777777" w:rsidR="000305AD"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tough, </w:t>
      </w:r>
      <w:proofErr w:type="gramStart"/>
      <w:r w:rsidR="009D068A" w:rsidRPr="009D068A">
        <w:rPr>
          <w:rFonts w:ascii="Bookman Old Style" w:eastAsia="Times New Roman" w:hAnsi="Bookman Old Style" w:cs="Courier New"/>
          <w:sz w:val="24"/>
          <w:szCs w:val="24"/>
        </w:rPr>
        <w:t>resistant</w:t>
      </w:r>
      <w:proofErr w:type="gramEnd"/>
      <w:r w:rsidR="009D068A" w:rsidRPr="009D068A">
        <w:rPr>
          <w:rFonts w:ascii="Bookman Old Style" w:eastAsia="Times New Roman" w:hAnsi="Bookman Old Style" w:cs="Courier New"/>
          <w:sz w:val="24"/>
          <w:szCs w:val="24"/>
        </w:rPr>
        <w:t xml:space="preserve"> and competent</w:t>
      </w:r>
      <w:r>
        <w:rPr>
          <w:rFonts w:ascii="Bookman Old Style" w:eastAsia="Times New Roman" w:hAnsi="Bookman Old Style" w:cs="Courier New"/>
          <w:sz w:val="24"/>
          <w:szCs w:val="24"/>
        </w:rPr>
        <w:t xml:space="preserve"> (100% core </w:t>
      </w:r>
    </w:p>
    <w:p w14:paraId="11CA892E" w14:textId="3A703C7A" w:rsidR="009D068A" w:rsidRPr="009D068A" w:rsidRDefault="000305AD"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t>recovery)</w:t>
      </w:r>
      <w:r w:rsidR="009D068A" w:rsidRPr="009D068A">
        <w:rPr>
          <w:rFonts w:ascii="Bookman Old Style" w:eastAsia="Times New Roman" w:hAnsi="Bookman Old Style" w:cs="Courier New"/>
          <w:sz w:val="24"/>
          <w:szCs w:val="24"/>
        </w:rPr>
        <w:t xml:space="preserve">; grades downward into:                                                                   </w:t>
      </w:r>
    </w:p>
    <w:p w14:paraId="2CD051DA"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1FD5266" w14:textId="4D8E5156"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Bed 10 </w:t>
      </w:r>
      <w:r w:rsidRPr="009D068A">
        <w:rPr>
          <w:rFonts w:ascii="Bookman Old Style" w:eastAsia="Times New Roman" w:hAnsi="Bookman Old Style" w:cs="Courier New"/>
          <w:sz w:val="24"/>
          <w:szCs w:val="24"/>
        </w:rPr>
        <w:tab/>
        <w:t xml:space="preserve">Clay; variable </w:t>
      </w:r>
      <w:r w:rsidR="00755821">
        <w:rPr>
          <w:rFonts w:ascii="Bookman Old Style" w:eastAsia="Times New Roman" w:hAnsi="Bookman Old Style" w:cs="Courier New"/>
          <w:sz w:val="24"/>
          <w:szCs w:val="24"/>
        </w:rPr>
        <w:t xml:space="preserve">clay </w:t>
      </w:r>
      <w:r w:rsidRPr="009D068A">
        <w:rPr>
          <w:rFonts w:ascii="Bookman Old Style" w:eastAsia="Times New Roman" w:hAnsi="Bookman Old Style" w:cs="Courier New"/>
          <w:sz w:val="24"/>
          <w:szCs w:val="24"/>
        </w:rPr>
        <w:t>lithology: a</w:t>
      </w:r>
      <w:r w:rsidR="00755821">
        <w:rPr>
          <w:rFonts w:ascii="Bookman Old Style" w:eastAsia="Times New Roman" w:hAnsi="Bookman Old Style" w:cs="Courier New"/>
          <w:sz w:val="24"/>
          <w:szCs w:val="24"/>
        </w:rPr>
        <w:t xml:space="preserve"> </w:t>
      </w:r>
      <w:r w:rsidR="00755821" w:rsidRPr="009D068A">
        <w:rPr>
          <w:rFonts w:ascii="Bookman Old Style" w:eastAsia="Times New Roman" w:hAnsi="Bookman Old Style" w:cs="Courier New"/>
          <w:sz w:val="24"/>
          <w:szCs w:val="24"/>
        </w:rPr>
        <w:t>thin layer</w:t>
      </w:r>
      <w:r w:rsidR="00755821">
        <w:rPr>
          <w:rFonts w:ascii="Bookman Old Style" w:eastAsia="Times New Roman" w:hAnsi="Bookman Old Style" w:cs="Courier New"/>
          <w:sz w:val="24"/>
          <w:szCs w:val="24"/>
        </w:rPr>
        <w:t xml:space="preserve">  </w:t>
      </w:r>
      <w:r w:rsidRPr="009D068A">
        <w:rPr>
          <w:rFonts w:ascii="Bookman Old Style" w:eastAsia="Times New Roman" w:hAnsi="Bookman Old Style" w:cs="Courier New"/>
          <w:sz w:val="24"/>
          <w:szCs w:val="24"/>
        </w:rPr>
        <w:t xml:space="preserve">              3.0            101.0</w:t>
      </w:r>
    </w:p>
    <w:p w14:paraId="59B20D61" w14:textId="77777777" w:rsidR="00755821"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of glauconitic, finely sandy limestone in </w:t>
      </w:r>
    </w:p>
    <w:p w14:paraId="61ECD179" w14:textId="77777777" w:rsidR="00755821"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the middle of the Bed; some clay and </w:t>
      </w:r>
    </w:p>
    <w:p w14:paraId="59A4F40F" w14:textId="77777777" w:rsidR="00755821"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irregular concentrations of fine sand at the </w:t>
      </w:r>
    </w:p>
    <w:p w14:paraId="0B777FD1" w14:textId="77777777" w:rsidR="00755821"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top of the Bed above the limestone layer, a </w:t>
      </w:r>
    </w:p>
    <w:p w14:paraId="79CF3A96" w14:textId="77777777" w:rsidR="00755821"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thin layer of greensand below the limestone, </w:t>
      </w:r>
    </w:p>
    <w:p w14:paraId="6EEAA600" w14:textId="77777777" w:rsidR="00755821"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and calcareous glauconitic clay at</w:t>
      </w:r>
      <w:r>
        <w:rPr>
          <w:rFonts w:ascii="Bookman Old Style" w:eastAsia="Times New Roman" w:hAnsi="Bookman Old Style" w:cs="Courier New"/>
          <w:sz w:val="24"/>
          <w:szCs w:val="24"/>
        </w:rPr>
        <w:t xml:space="preserve"> </w:t>
      </w:r>
      <w:r w:rsidR="009D068A" w:rsidRPr="009D068A">
        <w:rPr>
          <w:rFonts w:ascii="Bookman Old Style" w:eastAsia="Times New Roman" w:hAnsi="Bookman Old Style" w:cs="Courier New"/>
          <w:sz w:val="24"/>
          <w:szCs w:val="24"/>
        </w:rPr>
        <w:t xml:space="preserve">the base </w:t>
      </w:r>
    </w:p>
    <w:p w14:paraId="798273D8" w14:textId="77777777" w:rsidR="00755821"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of the </w:t>
      </w:r>
      <w:proofErr w:type="gramStart"/>
      <w:r w:rsidR="009D068A" w:rsidRPr="009D068A">
        <w:rPr>
          <w:rFonts w:ascii="Bookman Old Style" w:eastAsia="Times New Roman" w:hAnsi="Bookman Old Style" w:cs="Courier New"/>
          <w:sz w:val="24"/>
          <w:szCs w:val="24"/>
        </w:rPr>
        <w:t>Bed;</w:t>
      </w:r>
      <w:proofErr w:type="gramEnd"/>
      <w:r w:rsidR="009D068A" w:rsidRPr="009D068A">
        <w:rPr>
          <w:rFonts w:ascii="Bookman Old Style" w:eastAsia="Times New Roman" w:hAnsi="Bookman Old Style" w:cs="Courier New"/>
          <w:sz w:val="24"/>
          <w:szCs w:val="24"/>
        </w:rPr>
        <w:t xml:space="preserve"> prominently stratified and the </w:t>
      </w:r>
    </w:p>
    <w:p w14:paraId="399FE328" w14:textId="77777777" w:rsidR="00755821"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clay layers are undulatory bedded; </w:t>
      </w:r>
      <w:proofErr w:type="gramStart"/>
      <w:r w:rsidR="009D068A" w:rsidRPr="009D068A">
        <w:rPr>
          <w:rFonts w:ascii="Bookman Old Style" w:eastAsia="Times New Roman" w:hAnsi="Bookman Old Style" w:cs="Courier New"/>
          <w:sz w:val="24"/>
          <w:szCs w:val="24"/>
        </w:rPr>
        <w:t>variously</w:t>
      </w:r>
      <w:proofErr w:type="gramEnd"/>
      <w:r w:rsidR="009D068A" w:rsidRPr="009D068A">
        <w:rPr>
          <w:rFonts w:ascii="Bookman Old Style" w:eastAsia="Times New Roman" w:hAnsi="Bookman Old Style" w:cs="Courier New"/>
          <w:sz w:val="24"/>
          <w:szCs w:val="24"/>
        </w:rPr>
        <w:t xml:space="preserve"> </w:t>
      </w:r>
    </w:p>
    <w:p w14:paraId="27A2F9C3" w14:textId="77777777" w:rsidR="00755821"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indurated and unconsolidated but </w:t>
      </w:r>
    </w:p>
    <w:p w14:paraId="37433EEB" w14:textId="6B3D058D" w:rsidR="009D068A" w:rsidRPr="009D068A" w:rsidRDefault="00755821"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competent; grades abruptly downward into:                                                </w:t>
      </w:r>
    </w:p>
    <w:p w14:paraId="22CF81B1"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9D18D06" w14:textId="4EE0D81C"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B3084">
        <w:rPr>
          <w:rFonts w:ascii="Bookman Old Style" w:eastAsia="Times New Roman" w:hAnsi="Bookman Old Style" w:cs="Courier New"/>
          <w:sz w:val="24"/>
          <w:szCs w:val="24"/>
        </w:rPr>
        <w:t>Bed 11</w:t>
      </w:r>
      <w:r w:rsidRPr="009D068A">
        <w:rPr>
          <w:rFonts w:ascii="Bookman Old Style" w:eastAsia="Times New Roman" w:hAnsi="Bookman Old Style" w:cs="Courier New"/>
          <w:sz w:val="24"/>
          <w:szCs w:val="24"/>
        </w:rPr>
        <w:tab/>
        <w:t xml:space="preserve">Marl; glauconitic, very </w:t>
      </w:r>
      <w:proofErr w:type="gramStart"/>
      <w:r w:rsidRPr="009D068A">
        <w:rPr>
          <w:rFonts w:ascii="Bookman Old Style" w:eastAsia="Times New Roman" w:hAnsi="Bookman Old Style" w:cs="Courier New"/>
          <w:sz w:val="24"/>
          <w:szCs w:val="24"/>
        </w:rPr>
        <w:t>clayey</w:t>
      </w:r>
      <w:proofErr w:type="gramEnd"/>
      <w:r w:rsidRPr="009D068A">
        <w:rPr>
          <w:rFonts w:ascii="Bookman Old Style" w:eastAsia="Times New Roman" w:hAnsi="Bookman Old Style" w:cs="Courier New"/>
          <w:sz w:val="24"/>
          <w:szCs w:val="24"/>
        </w:rPr>
        <w:t xml:space="preserve"> and very                   3.0            104.0</w:t>
      </w:r>
    </w:p>
    <w:p w14:paraId="671BD5E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calcareous with some scattered fossils in </w:t>
      </w:r>
    </w:p>
    <w:p w14:paraId="31E8E32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lower part; massive and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4E5EC41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poorly consolidated and moderately to </w:t>
      </w:r>
    </w:p>
    <w:p w14:paraId="2495119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mostly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75% core recovery</w:t>
      </w:r>
      <w:proofErr w:type="gramStart"/>
      <w:r w:rsidRPr="009D068A">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 </w:t>
      </w:r>
    </w:p>
    <w:p w14:paraId="05D10EB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grades downward into:                                               </w:t>
      </w:r>
    </w:p>
    <w:p w14:paraId="402E978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677614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12</w:t>
      </w:r>
      <w:r w:rsidRPr="009D068A">
        <w:rPr>
          <w:rFonts w:ascii="Bookman Old Style" w:eastAsia="Times New Roman" w:hAnsi="Bookman Old Style" w:cs="Courier New"/>
          <w:sz w:val="24"/>
          <w:szCs w:val="24"/>
        </w:rPr>
        <w:tab/>
        <w:t>Clay: calcareous with a few thin to very thin        13.0            107.0</w:t>
      </w:r>
    </w:p>
    <w:p w14:paraId="3CDC58E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limestone layers; finely sandy throughout </w:t>
      </w:r>
    </w:p>
    <w:p w14:paraId="6C4A996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but the quartz sand appears to be </w:t>
      </w:r>
      <w:proofErr w:type="gramStart"/>
      <w:r w:rsidRPr="009D068A">
        <w:rPr>
          <w:rFonts w:ascii="Bookman Old Style" w:eastAsia="Times New Roman" w:hAnsi="Bookman Old Style" w:cs="Courier New"/>
          <w:sz w:val="24"/>
          <w:szCs w:val="24"/>
        </w:rPr>
        <w:t>mostly</w:t>
      </w:r>
      <w:proofErr w:type="gramEnd"/>
      <w:r w:rsidRPr="009D068A">
        <w:rPr>
          <w:rFonts w:ascii="Bookman Old Style" w:eastAsia="Times New Roman" w:hAnsi="Bookman Old Style" w:cs="Courier New"/>
          <w:sz w:val="24"/>
          <w:szCs w:val="24"/>
        </w:rPr>
        <w:t xml:space="preserve"> </w:t>
      </w:r>
    </w:p>
    <w:p w14:paraId="04EB492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interstitial; thinly layered; unconsolidated </w:t>
      </w:r>
    </w:p>
    <w:p w14:paraId="51621D1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but tough and moderately to mostly </w:t>
      </w:r>
    </w:p>
    <w:p w14:paraId="3C02862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75% core recovery); grades </w:t>
      </w:r>
    </w:p>
    <w:p w14:paraId="47E1194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abruptly/sharply downward into:</w:t>
      </w:r>
    </w:p>
    <w:p w14:paraId="2193787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                                                                  </w:t>
      </w:r>
    </w:p>
    <w:p w14:paraId="3181EFA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UPPER EOCENE, LOWER JACKSONIAN</w:t>
      </w:r>
    </w:p>
    <w:p w14:paraId="60D3EC3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4"/>
          <w:szCs w:val="24"/>
        </w:rPr>
        <w:t>TIVOLA LIMESTONE - 36 feet</w:t>
      </w:r>
    </w:p>
    <w:p w14:paraId="3D1A520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~60</w:t>
      </w:r>
      <w:r w:rsidRPr="009D068A">
        <w:rPr>
          <w:rFonts w:ascii="Bookman Old Style" w:eastAsia="Times New Roman" w:hAnsi="Bookman Old Style" w:cs="Courier New"/>
          <w:b/>
          <w:sz w:val="16"/>
          <w:szCs w:val="16"/>
        </w:rPr>
        <w:t>%)</w:t>
      </w:r>
    </w:p>
    <w:p w14:paraId="35C8972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540042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B3084">
        <w:rPr>
          <w:rFonts w:ascii="Bookman Old Style" w:eastAsia="Times New Roman" w:hAnsi="Bookman Old Style" w:cs="Courier New"/>
          <w:sz w:val="24"/>
          <w:szCs w:val="24"/>
        </w:rPr>
        <w:t>Bed 13</w:t>
      </w:r>
      <w:r w:rsidRPr="009D068A">
        <w:rPr>
          <w:rFonts w:ascii="Bookman Old Style" w:eastAsia="Times New Roman" w:hAnsi="Bookman Old Style" w:cs="Courier New"/>
          <w:sz w:val="24"/>
          <w:szCs w:val="24"/>
        </w:rPr>
        <w:tab/>
        <w:t>Limestone: very fossiliferous and bryozoan-         15.0            120.0</w:t>
      </w:r>
    </w:p>
    <w:p w14:paraId="13EC748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rich, </w:t>
      </w:r>
      <w:proofErr w:type="gramStart"/>
      <w:r w:rsidRPr="009D068A">
        <w:rPr>
          <w:rFonts w:ascii="Bookman Old Style" w:eastAsia="Times New Roman" w:hAnsi="Bookman Old Style" w:cs="Courier New"/>
          <w:sz w:val="24"/>
          <w:szCs w:val="24"/>
        </w:rPr>
        <w:t>slightly</w:t>
      </w:r>
      <w:proofErr w:type="gramEnd"/>
      <w:r w:rsidRPr="009D068A">
        <w:rPr>
          <w:rFonts w:ascii="Bookman Old Style" w:eastAsia="Times New Roman" w:hAnsi="Bookman Old Style" w:cs="Courier New"/>
          <w:sz w:val="24"/>
          <w:szCs w:val="24"/>
        </w:rPr>
        <w:t xml:space="preserve"> and finely sandy and a trace </w:t>
      </w:r>
    </w:p>
    <w:p w14:paraId="713F64D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proofErr w:type="gramStart"/>
      <w:r w:rsidRPr="009D068A">
        <w:rPr>
          <w:rFonts w:ascii="Bookman Old Style" w:eastAsia="Times New Roman" w:hAnsi="Bookman Old Style" w:cs="Courier New"/>
          <w:sz w:val="24"/>
          <w:szCs w:val="24"/>
        </w:rPr>
        <w:t>of  glauconite</w:t>
      </w:r>
      <w:proofErr w:type="gramEnd"/>
      <w:r w:rsidRPr="009D068A">
        <w:rPr>
          <w:rFonts w:ascii="Bookman Old Style" w:eastAsia="Times New Roman" w:hAnsi="Bookman Old Style" w:cs="Courier New"/>
          <w:sz w:val="24"/>
          <w:szCs w:val="24"/>
        </w:rPr>
        <w:t xml:space="preserve"> in the upper few feet, no other </w:t>
      </w:r>
    </w:p>
    <w:p w14:paraId="280D5BD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lithic components noted; massive and </w:t>
      </w:r>
    </w:p>
    <w:p w14:paraId="2389DE3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structureless; consolidated and </w:t>
      </w:r>
      <w:proofErr w:type="gramStart"/>
      <w:r w:rsidRPr="009D068A">
        <w:rPr>
          <w:rFonts w:ascii="Bookman Old Style" w:eastAsia="Times New Roman" w:hAnsi="Bookman Old Style" w:cs="Courier New"/>
          <w:sz w:val="24"/>
          <w:szCs w:val="24"/>
        </w:rPr>
        <w:t>cemented</w:t>
      </w:r>
      <w:proofErr w:type="gramEnd"/>
      <w:r w:rsidRPr="009D068A">
        <w:rPr>
          <w:rFonts w:ascii="Bookman Old Style" w:eastAsia="Times New Roman" w:hAnsi="Bookman Old Style" w:cs="Courier New"/>
          <w:sz w:val="24"/>
          <w:szCs w:val="24"/>
        </w:rPr>
        <w:t xml:space="preserve"> </w:t>
      </w:r>
    </w:p>
    <w:p w14:paraId="7B1EAEE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and moderately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60% core </w:t>
      </w:r>
    </w:p>
    <w:p w14:paraId="6328ECB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recovery); grades downward into:                                                                       </w:t>
      </w:r>
    </w:p>
    <w:p w14:paraId="11EF979F"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40D5097" w14:textId="0DAF1CC6"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14</w:t>
      </w:r>
      <w:r w:rsidRPr="009D068A">
        <w:rPr>
          <w:rFonts w:ascii="Bookman Old Style" w:eastAsia="Times New Roman" w:hAnsi="Bookman Old Style" w:cs="Courier New"/>
          <w:sz w:val="24"/>
          <w:szCs w:val="24"/>
        </w:rPr>
        <w:tab/>
        <w:t xml:space="preserve">Limestone: very and coarsely </w:t>
      </w:r>
      <w:proofErr w:type="gramStart"/>
      <w:r w:rsidRPr="009D068A">
        <w:rPr>
          <w:rFonts w:ascii="Bookman Old Style" w:eastAsia="Times New Roman" w:hAnsi="Bookman Old Style" w:cs="Courier New"/>
          <w:sz w:val="24"/>
          <w:szCs w:val="24"/>
        </w:rPr>
        <w:t xml:space="preserve">fossiliferous,   </w:t>
      </w:r>
      <w:proofErr w:type="gramEnd"/>
      <w:r w:rsidRPr="009D068A">
        <w:rPr>
          <w:rFonts w:ascii="Bookman Old Style" w:eastAsia="Times New Roman" w:hAnsi="Bookman Old Style" w:cs="Courier New"/>
          <w:sz w:val="24"/>
          <w:szCs w:val="24"/>
        </w:rPr>
        <w:t xml:space="preserve">        21.0           </w:t>
      </w:r>
      <w:r w:rsidRPr="009D068A">
        <w:rPr>
          <w:rFonts w:ascii="Bookman Old Style" w:eastAsia="Times New Roman" w:hAnsi="Bookman Old Style" w:cs="Courier New"/>
          <w:sz w:val="24"/>
          <w:szCs w:val="24"/>
        </w:rPr>
        <w:tab/>
        <w:t>135.0</w:t>
      </w:r>
      <w:r w:rsidRPr="009D068A">
        <w:rPr>
          <w:rFonts w:ascii="Bookman Old Style" w:eastAsia="Times New Roman" w:hAnsi="Bookman Old Style" w:cs="Courier New"/>
          <w:sz w:val="24"/>
          <w:szCs w:val="24"/>
        </w:rPr>
        <w:tab/>
      </w:r>
    </w:p>
    <w:p w14:paraId="7DD9883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common to abundant </w:t>
      </w:r>
      <w:r w:rsidRPr="009D068A">
        <w:rPr>
          <w:rFonts w:ascii="Bookman Old Style" w:eastAsia="Times New Roman" w:hAnsi="Bookman Old Style" w:cs="Courier New"/>
          <w:i/>
          <w:sz w:val="24"/>
          <w:szCs w:val="24"/>
        </w:rPr>
        <w:t>Lepidocyclina</w:t>
      </w:r>
      <w:r w:rsidRPr="009D068A">
        <w:rPr>
          <w:rFonts w:ascii="Bookman Old Style" w:eastAsia="Times New Roman" w:hAnsi="Bookman Old Style" w:cs="Courier New"/>
          <w:sz w:val="24"/>
          <w:szCs w:val="24"/>
        </w:rPr>
        <w:t xml:space="preserve">; nil to </w:t>
      </w:r>
    </w:p>
    <w:p w14:paraId="1D4BC49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slightly glauconitic and a trace of </w:t>
      </w:r>
      <w:proofErr w:type="gramStart"/>
      <w:r w:rsidRPr="009D068A">
        <w:rPr>
          <w:rFonts w:ascii="Bookman Old Style" w:eastAsia="Times New Roman" w:hAnsi="Bookman Old Style" w:cs="Courier New"/>
          <w:sz w:val="24"/>
          <w:szCs w:val="24"/>
        </w:rPr>
        <w:t>clay;</w:t>
      </w:r>
      <w:proofErr w:type="gramEnd"/>
      <w:r w:rsidRPr="009D068A">
        <w:rPr>
          <w:rFonts w:ascii="Bookman Old Style" w:eastAsia="Times New Roman" w:hAnsi="Bookman Old Style" w:cs="Courier New"/>
          <w:sz w:val="24"/>
          <w:szCs w:val="24"/>
        </w:rPr>
        <w:t xml:space="preserve"> </w:t>
      </w:r>
    </w:p>
    <w:p w14:paraId="7EC2365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mostly massive and structureless with </w:t>
      </w:r>
    </w:p>
    <w:p w14:paraId="7BAA8A41" w14:textId="414EB300"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some crude stratification </w:t>
      </w:r>
      <w:r w:rsidR="009B3084">
        <w:rPr>
          <w:rFonts w:ascii="Bookman Old Style" w:eastAsia="Times New Roman" w:hAnsi="Bookman Old Style" w:cs="Courier New"/>
          <w:sz w:val="24"/>
          <w:szCs w:val="24"/>
        </w:rPr>
        <w:t>with</w:t>
      </w:r>
      <w:r w:rsidRPr="009D068A">
        <w:rPr>
          <w:rFonts w:ascii="Bookman Old Style" w:eastAsia="Times New Roman" w:hAnsi="Bookman Old Style" w:cs="Courier New"/>
          <w:sz w:val="24"/>
          <w:szCs w:val="24"/>
        </w:rPr>
        <w:t xml:space="preserve"> minor lithic </w:t>
      </w:r>
    </w:p>
    <w:p w14:paraId="5886CEB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components; consolidated and </w:t>
      </w:r>
      <w:proofErr w:type="gramStart"/>
      <w:r w:rsidRPr="009D068A">
        <w:rPr>
          <w:rFonts w:ascii="Bookman Old Style" w:eastAsia="Times New Roman" w:hAnsi="Bookman Old Style" w:cs="Courier New"/>
          <w:sz w:val="24"/>
          <w:szCs w:val="24"/>
        </w:rPr>
        <w:t>cemented</w:t>
      </w:r>
      <w:proofErr w:type="gramEnd"/>
      <w:r w:rsidRPr="009D068A">
        <w:rPr>
          <w:rFonts w:ascii="Bookman Old Style" w:eastAsia="Times New Roman" w:hAnsi="Bookman Old Style" w:cs="Courier New"/>
          <w:sz w:val="24"/>
          <w:szCs w:val="24"/>
        </w:rPr>
        <w:t xml:space="preserve"> </w:t>
      </w:r>
    </w:p>
    <w:p w14:paraId="46B5C42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and moderately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60% core </w:t>
      </w:r>
    </w:p>
    <w:p w14:paraId="463325C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recovery); grades downward into: </w:t>
      </w:r>
    </w:p>
    <w:p w14:paraId="333CDE5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12A9F6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 xml:space="preserve">UPPER/MIDDLE EOCENE? LOWER </w:t>
      </w:r>
      <w:proofErr w:type="gramStart"/>
      <w:r w:rsidRPr="009D068A">
        <w:rPr>
          <w:rFonts w:ascii="Bookman Old Style" w:eastAsia="Times New Roman" w:hAnsi="Bookman Old Style" w:cs="Courier New"/>
          <w:b/>
          <w:sz w:val="24"/>
          <w:szCs w:val="24"/>
        </w:rPr>
        <w:t>JACKSONIAN?/</w:t>
      </w:r>
      <w:proofErr w:type="gramEnd"/>
      <w:r w:rsidRPr="009D068A">
        <w:rPr>
          <w:rFonts w:ascii="Bookman Old Style" w:eastAsia="Times New Roman" w:hAnsi="Bookman Old Style" w:cs="Courier New"/>
          <w:b/>
          <w:sz w:val="24"/>
          <w:szCs w:val="24"/>
        </w:rPr>
        <w:t>UPPER CLAIBORNIAN?</w:t>
      </w:r>
    </w:p>
    <w:p w14:paraId="1B31E63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BARNWELL GROUP</w:t>
      </w:r>
    </w:p>
    <w:p w14:paraId="6458D35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CLINCHFIELD SAND – 14 feet</w:t>
      </w:r>
    </w:p>
    <w:p w14:paraId="3EB0C63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0"/>
          <w:szCs w:val="20"/>
        </w:rPr>
      </w:pPr>
      <w:r w:rsidRPr="009D068A">
        <w:rPr>
          <w:rFonts w:ascii="Bookman Old Style" w:eastAsia="Times New Roman" w:hAnsi="Bookman Old Style" w:cs="Courier New"/>
          <w:b/>
          <w:sz w:val="20"/>
          <w:szCs w:val="20"/>
        </w:rPr>
        <w:t>(E-log contact at 156 feet)</w:t>
      </w:r>
    </w:p>
    <w:p w14:paraId="1EB1E1E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~29</w:t>
      </w:r>
      <w:r w:rsidRPr="009D068A">
        <w:rPr>
          <w:rFonts w:ascii="Bookman Old Style" w:eastAsia="Times New Roman" w:hAnsi="Bookman Old Style" w:cs="Courier New"/>
          <w:b/>
          <w:sz w:val="16"/>
          <w:szCs w:val="16"/>
        </w:rPr>
        <w:t>%)</w:t>
      </w:r>
    </w:p>
    <w:p w14:paraId="29337F2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7A101A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Bed 15 </w:t>
      </w:r>
      <w:r w:rsidRPr="009D068A">
        <w:rPr>
          <w:rFonts w:ascii="Bookman Old Style" w:eastAsia="Times New Roman" w:hAnsi="Bookman Old Style" w:cs="Courier New"/>
          <w:sz w:val="24"/>
          <w:szCs w:val="24"/>
        </w:rPr>
        <w:tab/>
        <w:t>Calcarenite: finely sandy, argillaceous and            3.0            156.0</w:t>
      </w:r>
    </w:p>
    <w:p w14:paraId="36C88C3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glauconitic; massive and structureless; poorly </w:t>
      </w:r>
    </w:p>
    <w:p w14:paraId="46B867E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consolidated and of moderately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2B7628A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(estimated </w:t>
      </w:r>
      <w:bookmarkStart w:id="0" w:name="_Hlk70709965"/>
      <w:r w:rsidRPr="009D068A">
        <w:rPr>
          <w:rFonts w:ascii="Tahoma" w:eastAsia="Times New Roman" w:hAnsi="Tahoma" w:cs="Tahoma"/>
          <w:sz w:val="24"/>
          <w:szCs w:val="24"/>
        </w:rPr>
        <w:t>~</w:t>
      </w:r>
      <w:bookmarkEnd w:id="0"/>
      <w:r w:rsidRPr="009D068A">
        <w:rPr>
          <w:rFonts w:ascii="Bookman Old Style" w:eastAsia="Times New Roman" w:hAnsi="Bookman Old Style" w:cs="Courier New"/>
          <w:sz w:val="24"/>
          <w:szCs w:val="24"/>
        </w:rPr>
        <w:t xml:space="preserve">67% core recovery); overlies </w:t>
      </w:r>
      <w:proofErr w:type="gramStart"/>
      <w:r w:rsidRPr="009D068A">
        <w:rPr>
          <w:rFonts w:ascii="Bookman Old Style" w:eastAsia="Times New Roman" w:hAnsi="Bookman Old Style" w:cs="Courier New"/>
          <w:sz w:val="24"/>
          <w:szCs w:val="24"/>
        </w:rPr>
        <w:t>core</w:t>
      </w:r>
      <w:proofErr w:type="gramEnd"/>
      <w:r w:rsidRPr="009D068A">
        <w:rPr>
          <w:rFonts w:ascii="Bookman Old Style" w:eastAsia="Times New Roman" w:hAnsi="Bookman Old Style" w:cs="Courier New"/>
          <w:sz w:val="24"/>
          <w:szCs w:val="24"/>
        </w:rPr>
        <w:t xml:space="preserve"> </w:t>
      </w:r>
    </w:p>
    <w:p w14:paraId="6F01BF6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gap:</w:t>
      </w:r>
    </w:p>
    <w:p w14:paraId="311858C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                                                          </w:t>
      </w:r>
    </w:p>
    <w:p w14:paraId="0E1301C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CORE GAP                                                                             10.0            159.0</w:t>
      </w:r>
    </w:p>
    <w:p w14:paraId="0A389C5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8D390E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Bed 16 </w:t>
      </w:r>
      <w:r w:rsidRPr="009D068A">
        <w:rPr>
          <w:rFonts w:ascii="Bookman Old Style" w:eastAsia="Times New Roman" w:hAnsi="Bookman Old Style" w:cs="Courier New"/>
          <w:sz w:val="24"/>
          <w:szCs w:val="24"/>
        </w:rPr>
        <w:tab/>
        <w:t>Sand: fine grained and well sorted; calcareous      1.0            169.0</w:t>
      </w:r>
    </w:p>
    <w:p w14:paraId="276A9DB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shelly, no other lithic components </w:t>
      </w:r>
      <w:proofErr w:type="gramStart"/>
      <w:r w:rsidRPr="009D068A">
        <w:rPr>
          <w:rFonts w:ascii="Bookman Old Style" w:eastAsia="Times New Roman" w:hAnsi="Bookman Old Style" w:cs="Courier New"/>
          <w:sz w:val="24"/>
          <w:szCs w:val="24"/>
        </w:rPr>
        <w:t>noted;</w:t>
      </w:r>
      <w:proofErr w:type="gramEnd"/>
      <w:r w:rsidRPr="009D068A">
        <w:rPr>
          <w:rFonts w:ascii="Bookman Old Style" w:eastAsia="Times New Roman" w:hAnsi="Bookman Old Style" w:cs="Courier New"/>
          <w:sz w:val="24"/>
          <w:szCs w:val="24"/>
        </w:rPr>
        <w:t xml:space="preserve"> </w:t>
      </w:r>
    </w:p>
    <w:p w14:paraId="403197B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structureless; unconsolidated and very poorly </w:t>
      </w:r>
    </w:p>
    <w:p w14:paraId="4995918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11% core recovery</w:t>
      </w:r>
      <w:proofErr w:type="gramStart"/>
      <w:r w:rsidRPr="009D068A">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 </w:t>
      </w:r>
    </w:p>
    <w:p w14:paraId="09FCF0A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disconformably overlies:                                                                  </w:t>
      </w:r>
    </w:p>
    <w:p w14:paraId="47A87C1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5ACBD1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MIDDLE EOCENE, CLAIBORNIAN</w:t>
      </w:r>
    </w:p>
    <w:p w14:paraId="6EDF138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CLAIBORNE GROUP</w:t>
      </w:r>
    </w:p>
    <w:p w14:paraId="7EFD7C7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 xml:space="preserve">LISBON FORMATION </w:t>
      </w:r>
    </w:p>
    <w:p w14:paraId="5D9C80E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4"/>
          <w:szCs w:val="24"/>
        </w:rPr>
        <w:t>Blue Bluff Member – 58 feet</w:t>
      </w:r>
    </w:p>
    <w:p w14:paraId="580AD7A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0"/>
          <w:szCs w:val="20"/>
        </w:rPr>
      </w:pPr>
      <w:r w:rsidRPr="009D068A">
        <w:rPr>
          <w:rFonts w:ascii="Bookman Old Style" w:eastAsia="Times New Roman" w:hAnsi="Bookman Old Style" w:cs="Courier New"/>
          <w:b/>
          <w:sz w:val="20"/>
          <w:szCs w:val="20"/>
        </w:rPr>
        <w:t>(E-log contact at 170 feet)</w:t>
      </w:r>
    </w:p>
    <w:p w14:paraId="32FF9CB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~1</w:t>
      </w:r>
      <w:r w:rsidRPr="009D068A">
        <w:rPr>
          <w:rFonts w:ascii="Bookman Old Style" w:eastAsia="Times New Roman" w:hAnsi="Bookman Old Style" w:cs="Courier New"/>
          <w:b/>
          <w:sz w:val="16"/>
          <w:szCs w:val="16"/>
        </w:rPr>
        <w:t>3%)</w:t>
      </w:r>
    </w:p>
    <w:p w14:paraId="132C3F8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38CC04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B3084">
        <w:rPr>
          <w:rFonts w:ascii="Bookman Old Style" w:eastAsia="Times New Roman" w:hAnsi="Bookman Old Style" w:cs="Courier New"/>
          <w:sz w:val="24"/>
          <w:szCs w:val="24"/>
        </w:rPr>
        <w:t>Bed 17</w:t>
      </w:r>
      <w:r w:rsidRPr="009D068A">
        <w:rPr>
          <w:rFonts w:ascii="Bookman Old Style" w:eastAsia="Times New Roman" w:hAnsi="Bookman Old Style" w:cs="Courier New"/>
          <w:sz w:val="24"/>
          <w:szCs w:val="24"/>
        </w:rPr>
        <w:tab/>
        <w:t xml:space="preserve">Sand: variably fine to medium </w:t>
      </w:r>
      <w:proofErr w:type="gramStart"/>
      <w:r w:rsidRPr="009D068A">
        <w:rPr>
          <w:rFonts w:ascii="Bookman Old Style" w:eastAsia="Times New Roman" w:hAnsi="Bookman Old Style" w:cs="Courier New"/>
          <w:sz w:val="24"/>
          <w:szCs w:val="24"/>
        </w:rPr>
        <w:t xml:space="preserve">grained;   </w:t>
      </w:r>
      <w:proofErr w:type="gramEnd"/>
      <w:r w:rsidRPr="009D068A">
        <w:rPr>
          <w:rFonts w:ascii="Bookman Old Style" w:eastAsia="Times New Roman" w:hAnsi="Bookman Old Style" w:cs="Courier New"/>
          <w:sz w:val="24"/>
          <w:szCs w:val="24"/>
        </w:rPr>
        <w:t xml:space="preserve">             26.0            170.0</w:t>
      </w:r>
    </w:p>
    <w:p w14:paraId="69B864A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slightly calcareous, finely micaceous and </w:t>
      </w:r>
    </w:p>
    <w:p w14:paraId="61F9B80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with thin discontinuous clay </w:t>
      </w:r>
      <w:proofErr w:type="gramStart"/>
      <w:r w:rsidRPr="009D068A">
        <w:rPr>
          <w:rFonts w:ascii="Bookman Old Style" w:eastAsia="Times New Roman" w:hAnsi="Bookman Old Style" w:cs="Courier New"/>
          <w:sz w:val="24"/>
          <w:szCs w:val="24"/>
        </w:rPr>
        <w:t>laminae;</w:t>
      </w:r>
      <w:proofErr w:type="gramEnd"/>
      <w:r w:rsidRPr="009D068A">
        <w:rPr>
          <w:rFonts w:ascii="Bookman Old Style" w:eastAsia="Times New Roman" w:hAnsi="Bookman Old Style" w:cs="Courier New"/>
          <w:sz w:val="24"/>
          <w:szCs w:val="24"/>
        </w:rPr>
        <w:t xml:space="preserve"> </w:t>
      </w:r>
    </w:p>
    <w:p w14:paraId="4416A7B5" w14:textId="19C7E9A1"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prominently</w:t>
      </w:r>
      <w:r w:rsidR="009B3084">
        <w:rPr>
          <w:rFonts w:ascii="Bookman Old Style" w:eastAsia="Times New Roman" w:hAnsi="Bookman Old Style" w:cs="Courier New"/>
          <w:sz w:val="24"/>
          <w:szCs w:val="24"/>
        </w:rPr>
        <w:t xml:space="preserve"> and</w:t>
      </w:r>
      <w:r w:rsidRPr="009D068A">
        <w:rPr>
          <w:rFonts w:ascii="Bookman Old Style" w:eastAsia="Times New Roman" w:hAnsi="Bookman Old Style" w:cs="Courier New"/>
          <w:sz w:val="24"/>
          <w:szCs w:val="24"/>
        </w:rPr>
        <w:t xml:space="preserve"> thinly and mostly rudely </w:t>
      </w:r>
    </w:p>
    <w:p w14:paraId="342CB48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stratified; unconsolidated and </w:t>
      </w:r>
      <w:proofErr w:type="gramStart"/>
      <w:r w:rsidRPr="009D068A">
        <w:rPr>
          <w:rFonts w:ascii="Bookman Old Style" w:eastAsia="Times New Roman" w:hAnsi="Bookman Old Style" w:cs="Courier New"/>
          <w:sz w:val="24"/>
          <w:szCs w:val="24"/>
        </w:rPr>
        <w:t>poorly</w:t>
      </w:r>
      <w:proofErr w:type="gramEnd"/>
      <w:r w:rsidRPr="009D068A">
        <w:rPr>
          <w:rFonts w:ascii="Bookman Old Style" w:eastAsia="Times New Roman" w:hAnsi="Bookman Old Style" w:cs="Courier New"/>
          <w:sz w:val="24"/>
          <w:szCs w:val="24"/>
        </w:rPr>
        <w:t xml:space="preserve"> </w:t>
      </w:r>
    </w:p>
    <w:p w14:paraId="3217715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coherent and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29% core </w:t>
      </w:r>
    </w:p>
    <w:p w14:paraId="48641AE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recovery); abruptly overlies:                                                               </w:t>
      </w:r>
    </w:p>
    <w:p w14:paraId="064235B6"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369EDC2" w14:textId="2F987160"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18</w:t>
      </w:r>
      <w:r w:rsidRPr="009D068A">
        <w:rPr>
          <w:rFonts w:ascii="Bookman Old Style" w:eastAsia="Times New Roman" w:hAnsi="Bookman Old Style" w:cs="Courier New"/>
          <w:sz w:val="24"/>
          <w:szCs w:val="24"/>
        </w:rPr>
        <w:tab/>
        <w:t>Clay marl: clayey and calcareous, very                  5.0            196.0</w:t>
      </w:r>
    </w:p>
    <w:p w14:paraId="51D3086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fossiliferous with abundant chalky </w:t>
      </w:r>
      <w:proofErr w:type="gramStart"/>
      <w:r w:rsidRPr="009D068A">
        <w:rPr>
          <w:rFonts w:ascii="Bookman Old Style" w:eastAsia="Times New Roman" w:hAnsi="Bookman Old Style" w:cs="Courier New"/>
          <w:sz w:val="24"/>
          <w:szCs w:val="24"/>
        </w:rPr>
        <w:t>shells;</w:t>
      </w:r>
      <w:proofErr w:type="gramEnd"/>
      <w:r w:rsidRPr="009D068A">
        <w:rPr>
          <w:rFonts w:ascii="Bookman Old Style" w:eastAsia="Times New Roman" w:hAnsi="Bookman Old Style" w:cs="Courier New"/>
          <w:sz w:val="24"/>
          <w:szCs w:val="24"/>
        </w:rPr>
        <w:t xml:space="preserve"> </w:t>
      </w:r>
    </w:p>
    <w:p w14:paraId="27F5A0C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slightly sandy in the basal part of the </w:t>
      </w:r>
    </w:p>
    <w:p w14:paraId="15267BF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recovered Bed; massive and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006F768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probably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4F21BAF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core gap: </w:t>
      </w:r>
    </w:p>
    <w:p w14:paraId="5C0E142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3282EF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CORE GAP  </w:t>
      </w:r>
      <w:proofErr w:type="gramStart"/>
      <w:r w:rsidRPr="009D068A">
        <w:rPr>
          <w:rFonts w:ascii="Bookman Old Style" w:eastAsia="Times New Roman" w:hAnsi="Bookman Old Style" w:cs="Courier New"/>
          <w:sz w:val="24"/>
          <w:szCs w:val="24"/>
        </w:rPr>
        <w:t xml:space="preserve">   “</w:t>
      </w:r>
      <w:proofErr w:type="gramEnd"/>
      <w:r w:rsidRPr="009D068A">
        <w:rPr>
          <w:rFonts w:ascii="Bookman Old Style" w:eastAsia="Times New Roman" w:hAnsi="Bookman Old Style" w:cs="Courier New"/>
          <w:sz w:val="24"/>
          <w:szCs w:val="24"/>
        </w:rPr>
        <w:t xml:space="preserve">One inch recovery – Blue Bluff lithology”         20.0            201.0                                                                       </w:t>
      </w:r>
    </w:p>
    <w:p w14:paraId="3F6517C0"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79E1A1C" w14:textId="351345AF"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NO CORE                                                                                 7.0            221.0</w:t>
      </w:r>
    </w:p>
    <w:p w14:paraId="675C8B5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45AB3B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MIDDLE EOCENE, CLAIBORNIAN</w:t>
      </w:r>
    </w:p>
    <w:p w14:paraId="06AE54C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CLAIBORNE GROUP</w:t>
      </w:r>
    </w:p>
    <w:p w14:paraId="68F6CDC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 xml:space="preserve">HUBER/TRANS. STILL BRANCH? – 34 feet </w:t>
      </w:r>
    </w:p>
    <w:p w14:paraId="5F4023D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0"/>
          <w:szCs w:val="20"/>
        </w:rPr>
        <w:t xml:space="preserve">(E-log contact at </w:t>
      </w:r>
      <w:r w:rsidRPr="009D068A">
        <w:rPr>
          <w:rFonts w:ascii="Tahoma" w:eastAsia="Times New Roman" w:hAnsi="Tahoma" w:cs="Tahoma"/>
          <w:sz w:val="24"/>
          <w:szCs w:val="24"/>
        </w:rPr>
        <w:t>~</w:t>
      </w:r>
      <w:r w:rsidRPr="009D068A">
        <w:rPr>
          <w:rFonts w:ascii="Bookman Old Style" w:eastAsia="Times New Roman" w:hAnsi="Bookman Old Style" w:cs="Courier New"/>
          <w:b/>
          <w:sz w:val="20"/>
          <w:szCs w:val="20"/>
        </w:rPr>
        <w:t>228 feet)</w:t>
      </w:r>
      <w:r w:rsidRPr="009D068A">
        <w:rPr>
          <w:rFonts w:ascii="Bookman Old Style" w:eastAsia="Times New Roman" w:hAnsi="Bookman Old Style" w:cs="Courier New"/>
          <w:b/>
          <w:sz w:val="24"/>
          <w:szCs w:val="24"/>
        </w:rPr>
        <w:t xml:space="preserve"> </w:t>
      </w:r>
    </w:p>
    <w:p w14:paraId="3AAB572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~12</w:t>
      </w:r>
      <w:r w:rsidRPr="009D068A">
        <w:rPr>
          <w:rFonts w:ascii="Bookman Old Style" w:eastAsia="Times New Roman" w:hAnsi="Bookman Old Style" w:cs="Courier New"/>
          <w:b/>
          <w:sz w:val="16"/>
          <w:szCs w:val="16"/>
        </w:rPr>
        <w:t xml:space="preserve">%) </w:t>
      </w:r>
    </w:p>
    <w:p w14:paraId="5A3A620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p>
    <w:p w14:paraId="0CCFACF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NO CORE (cont.)                                                                     13.0           </w:t>
      </w:r>
      <w:r w:rsidRPr="00016A75">
        <w:rPr>
          <w:rFonts w:ascii="Bookman Old Style" w:eastAsia="Times New Roman" w:hAnsi="Bookman Old Style" w:cs="Courier New"/>
          <w:sz w:val="24"/>
          <w:szCs w:val="24"/>
        </w:rPr>
        <w:t>228.0</w:t>
      </w:r>
    </w:p>
    <w:p w14:paraId="162B545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74ED0C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5D63B7">
        <w:rPr>
          <w:rFonts w:ascii="Bookman Old Style" w:eastAsia="Times New Roman" w:hAnsi="Bookman Old Style" w:cs="Courier New"/>
          <w:sz w:val="24"/>
          <w:szCs w:val="24"/>
        </w:rPr>
        <w:t>Bed 19</w:t>
      </w:r>
      <w:r w:rsidRPr="009B3084">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Kaolin: “hard” kaolin (“Huber-type kaolin”</w:t>
      </w:r>
      <w:proofErr w:type="gramStart"/>
      <w:r w:rsidRPr="009D068A">
        <w:rPr>
          <w:rFonts w:ascii="Bookman Old Style" w:eastAsia="Times New Roman" w:hAnsi="Bookman Old Style" w:cs="Courier New"/>
          <w:sz w:val="24"/>
          <w:szCs w:val="24"/>
        </w:rPr>
        <w:t xml:space="preserve">);   </w:t>
      </w:r>
      <w:proofErr w:type="gramEnd"/>
      <w:r w:rsidRPr="009D068A">
        <w:rPr>
          <w:rFonts w:ascii="Bookman Old Style" w:eastAsia="Times New Roman" w:hAnsi="Bookman Old Style" w:cs="Courier New"/>
          <w:sz w:val="24"/>
          <w:szCs w:val="24"/>
        </w:rPr>
        <w:t xml:space="preserve">        8.5            </w:t>
      </w:r>
      <w:r w:rsidRPr="00016A75">
        <w:rPr>
          <w:rFonts w:ascii="Bookman Old Style" w:eastAsia="Times New Roman" w:hAnsi="Bookman Old Style" w:cs="Courier New"/>
          <w:sz w:val="24"/>
          <w:szCs w:val="24"/>
        </w:rPr>
        <w:t>241.0</w:t>
      </w:r>
    </w:p>
    <w:p w14:paraId="45ABB62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carbonaceous in upper few inches, </w:t>
      </w:r>
      <w:proofErr w:type="gramStart"/>
      <w:r w:rsidRPr="00016A75">
        <w:rPr>
          <w:rFonts w:ascii="Bookman Old Style" w:eastAsia="Times New Roman" w:hAnsi="Bookman Old Style" w:cs="Courier New"/>
          <w:sz w:val="24"/>
          <w:szCs w:val="24"/>
        </w:rPr>
        <w:t>becoming</w:t>
      </w:r>
      <w:proofErr w:type="gramEnd"/>
      <w:r w:rsidRPr="00016A75">
        <w:rPr>
          <w:rFonts w:ascii="Bookman Old Style" w:eastAsia="Times New Roman" w:hAnsi="Bookman Old Style" w:cs="Courier New"/>
          <w:sz w:val="24"/>
          <w:szCs w:val="24"/>
        </w:rPr>
        <w:t xml:space="preserve"> </w:t>
      </w:r>
    </w:p>
    <w:p w14:paraId="67781D42" w14:textId="46B04286"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conspicuously silty below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247 feet; massive </w:t>
      </w:r>
    </w:p>
    <w:p w14:paraId="0607491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structureless; hard, </w:t>
      </w:r>
      <w:proofErr w:type="gramStart"/>
      <w:r w:rsidRPr="00016A75">
        <w:rPr>
          <w:rFonts w:ascii="Bookman Old Style" w:eastAsia="Times New Roman" w:hAnsi="Bookman Old Style" w:cs="Courier New"/>
          <w:sz w:val="24"/>
          <w:szCs w:val="24"/>
        </w:rPr>
        <w:t>tough</w:t>
      </w:r>
      <w:proofErr w:type="gramEnd"/>
      <w:r w:rsidRPr="00016A75">
        <w:rPr>
          <w:rFonts w:ascii="Bookman Old Style" w:eastAsia="Times New Roman" w:hAnsi="Bookman Old Style" w:cs="Courier New"/>
          <w:sz w:val="24"/>
          <w:szCs w:val="24"/>
        </w:rPr>
        <w:t xml:space="preserve"> and moderately </w:t>
      </w:r>
    </w:p>
    <w:p w14:paraId="608ACDB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poorly 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33% core recovery); grades </w:t>
      </w:r>
    </w:p>
    <w:p w14:paraId="4802DCB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downward into:    </w:t>
      </w:r>
    </w:p>
    <w:p w14:paraId="30D94BC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                                                               </w:t>
      </w:r>
    </w:p>
    <w:p w14:paraId="1B3C736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20</w:t>
      </w:r>
      <w:r w:rsidRPr="00016A75">
        <w:rPr>
          <w:rFonts w:ascii="Bookman Old Style" w:eastAsia="Times New Roman" w:hAnsi="Bookman Old Style" w:cs="Courier New"/>
          <w:sz w:val="24"/>
          <w:szCs w:val="24"/>
        </w:rPr>
        <w:tab/>
        <w:t>Clay: carbonaceous, finely sandy to silty, a            1.5            249.5</w:t>
      </w:r>
    </w:p>
    <w:p w14:paraId="7923D7A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few silty laminae; mostly massive and </w:t>
      </w:r>
    </w:p>
    <w:p w14:paraId="6F16474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unconsolidated but of </w:t>
      </w:r>
    </w:p>
    <w:p w14:paraId="44B9BF5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unknown competence due to </w:t>
      </w:r>
      <w:proofErr w:type="gramStart"/>
      <w:r w:rsidRPr="00016A75">
        <w:rPr>
          <w:rFonts w:ascii="Bookman Old Style" w:eastAsia="Times New Roman" w:hAnsi="Bookman Old Style" w:cs="Courier New"/>
          <w:sz w:val="24"/>
          <w:szCs w:val="24"/>
        </w:rPr>
        <w:t>very poor</w:t>
      </w:r>
      <w:proofErr w:type="gramEnd"/>
      <w:r w:rsidRPr="00016A75">
        <w:rPr>
          <w:rFonts w:ascii="Bookman Old Style" w:eastAsia="Times New Roman" w:hAnsi="Bookman Old Style" w:cs="Courier New"/>
          <w:sz w:val="24"/>
          <w:szCs w:val="24"/>
        </w:rPr>
        <w:t xml:space="preserve"> core </w:t>
      </w:r>
    </w:p>
    <w:p w14:paraId="0824FB66" w14:textId="77777777" w:rsidR="00747FC2" w:rsidRPr="00016A75" w:rsidRDefault="009D068A" w:rsidP="00747FC2">
      <w:pPr>
        <w:widowControl w:val="0"/>
        <w:autoSpaceDE w:val="0"/>
        <w:autoSpaceDN w:val="0"/>
        <w:adjustRightInd w:val="0"/>
        <w:spacing w:after="0" w:line="240" w:lineRule="auto"/>
        <w:ind w:left="720" w:firstLine="72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recovery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14% core recovery); overlies</w:t>
      </w:r>
      <w:r w:rsidR="00747FC2" w:rsidRPr="00016A75">
        <w:rPr>
          <w:rFonts w:ascii="Bookman Old Style" w:eastAsia="Times New Roman" w:hAnsi="Bookman Old Style" w:cs="Courier New"/>
          <w:sz w:val="24"/>
          <w:szCs w:val="24"/>
        </w:rPr>
        <w:t xml:space="preserve"> </w:t>
      </w:r>
      <w:proofErr w:type="gramStart"/>
      <w:r w:rsidRPr="00016A75">
        <w:rPr>
          <w:rFonts w:ascii="Bookman Old Style" w:eastAsia="Times New Roman" w:hAnsi="Bookman Old Style" w:cs="Courier New"/>
          <w:sz w:val="24"/>
          <w:szCs w:val="24"/>
        </w:rPr>
        <w:t>core</w:t>
      </w:r>
      <w:proofErr w:type="gramEnd"/>
      <w:r w:rsidRPr="00016A75">
        <w:rPr>
          <w:rFonts w:ascii="Bookman Old Style" w:eastAsia="Times New Roman" w:hAnsi="Bookman Old Style" w:cs="Courier New"/>
          <w:sz w:val="24"/>
          <w:szCs w:val="24"/>
        </w:rPr>
        <w:t xml:space="preserve"> </w:t>
      </w:r>
    </w:p>
    <w:p w14:paraId="0DB5FE28" w14:textId="46040778" w:rsidR="009D068A" w:rsidRPr="00016A75" w:rsidRDefault="009D068A" w:rsidP="00747FC2">
      <w:pPr>
        <w:widowControl w:val="0"/>
        <w:autoSpaceDE w:val="0"/>
        <w:autoSpaceDN w:val="0"/>
        <w:adjustRightInd w:val="0"/>
        <w:spacing w:after="0" w:line="240" w:lineRule="auto"/>
        <w:ind w:left="720" w:firstLine="72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gap: </w:t>
      </w:r>
    </w:p>
    <w:p w14:paraId="19E3F7A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99FD70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9.0            251.0</w:t>
      </w:r>
    </w:p>
    <w:p w14:paraId="6409AEF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                                          </w:t>
      </w:r>
    </w:p>
    <w:p w14:paraId="628B12A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MIDDLE EOCENE, CLAIBORNIAN</w:t>
      </w:r>
    </w:p>
    <w:p w14:paraId="0C56617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CLAIBORNE GROUP</w:t>
      </w:r>
    </w:p>
    <w:p w14:paraId="68E6B85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CONGAREE</w:t>
      </w:r>
      <w:proofErr w:type="gramStart"/>
      <w:r w:rsidRPr="009D068A">
        <w:rPr>
          <w:rFonts w:ascii="Bookman Old Style" w:eastAsia="Times New Roman" w:hAnsi="Bookman Old Style" w:cs="Courier New"/>
          <w:b/>
          <w:sz w:val="24"/>
          <w:szCs w:val="24"/>
        </w:rPr>
        <w:t>/”Tallahatta</w:t>
      </w:r>
      <w:proofErr w:type="gramEnd"/>
      <w:r w:rsidRPr="009D068A">
        <w:rPr>
          <w:rFonts w:ascii="Bookman Old Style" w:eastAsia="Times New Roman" w:hAnsi="Bookman Old Style" w:cs="Courier New"/>
          <w:b/>
          <w:sz w:val="24"/>
          <w:szCs w:val="24"/>
        </w:rPr>
        <w:t xml:space="preserve">”? </w:t>
      </w:r>
      <w:r w:rsidRPr="00016A75">
        <w:rPr>
          <w:rFonts w:ascii="Bookman Old Style" w:eastAsia="Times New Roman" w:hAnsi="Bookman Old Style" w:cs="Courier New"/>
          <w:b/>
          <w:sz w:val="24"/>
          <w:szCs w:val="24"/>
        </w:rPr>
        <w:t xml:space="preserve">– 126.5 feet </w:t>
      </w:r>
    </w:p>
    <w:p w14:paraId="763A1FA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C8CF0C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21</w:t>
      </w:r>
      <w:r w:rsidRPr="00016A75">
        <w:rPr>
          <w:rFonts w:ascii="Bookman Old Style" w:eastAsia="Times New Roman" w:hAnsi="Bookman Old Style" w:cs="Courier New"/>
          <w:sz w:val="24"/>
          <w:szCs w:val="24"/>
        </w:rPr>
        <w:tab/>
        <w:t>Sand: fine to medium grained and well               99.0            262.0</w:t>
      </w:r>
    </w:p>
    <w:p w14:paraId="15FD7F2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sorted; probably a trace of clay </w:t>
      </w:r>
      <w:proofErr w:type="gramStart"/>
      <w:r w:rsidRPr="00016A75">
        <w:rPr>
          <w:rFonts w:ascii="Bookman Old Style" w:eastAsia="Times New Roman" w:hAnsi="Bookman Old Style" w:cs="Courier New"/>
          <w:sz w:val="24"/>
          <w:szCs w:val="24"/>
        </w:rPr>
        <w:t>minerals;</w:t>
      </w:r>
      <w:proofErr w:type="gramEnd"/>
      <w:r w:rsidRPr="00016A75">
        <w:rPr>
          <w:rFonts w:ascii="Bookman Old Style" w:eastAsia="Times New Roman" w:hAnsi="Bookman Old Style" w:cs="Courier New"/>
          <w:sz w:val="24"/>
          <w:szCs w:val="24"/>
        </w:rPr>
        <w:t xml:space="preserve">  </w:t>
      </w:r>
    </w:p>
    <w:p w14:paraId="3903968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 few thin, very carbonaceous clay layers </w:t>
      </w:r>
    </w:p>
    <w:p w14:paraId="59B22B4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lignitic layers recovered, </w:t>
      </w:r>
      <w:proofErr w:type="gramStart"/>
      <w:r w:rsidRPr="00016A75">
        <w:rPr>
          <w:rFonts w:ascii="Bookman Old Style" w:eastAsia="Times New Roman" w:hAnsi="Bookman Old Style" w:cs="Courier New"/>
          <w:sz w:val="24"/>
          <w:szCs w:val="24"/>
        </w:rPr>
        <w:t>some</w:t>
      </w:r>
      <w:proofErr w:type="gramEnd"/>
      <w:r w:rsidRPr="00016A75">
        <w:rPr>
          <w:rFonts w:ascii="Bookman Old Style" w:eastAsia="Times New Roman" w:hAnsi="Bookman Old Style" w:cs="Courier New"/>
          <w:sz w:val="24"/>
          <w:szCs w:val="24"/>
        </w:rPr>
        <w:t xml:space="preserve"> </w:t>
      </w:r>
    </w:p>
    <w:p w14:paraId="23324CA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scattered, minor lignitic debris; clayey and </w:t>
      </w:r>
    </w:p>
    <w:p w14:paraId="5BB2AB8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lastRenderedPageBreak/>
        <w:tab/>
      </w:r>
      <w:r w:rsidRPr="00016A75">
        <w:rPr>
          <w:rFonts w:ascii="Bookman Old Style" w:eastAsia="Times New Roman" w:hAnsi="Bookman Old Style" w:cs="Courier New"/>
          <w:sz w:val="24"/>
          <w:szCs w:val="24"/>
        </w:rPr>
        <w:tab/>
        <w:t xml:space="preserve">lignitic in the basal 1 foot of the recovered </w:t>
      </w:r>
    </w:p>
    <w:p w14:paraId="706B619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noncalcareous; sand is massive and </w:t>
      </w:r>
    </w:p>
    <w:p w14:paraId="628BA7E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unconsolidated, soft and </w:t>
      </w:r>
    </w:p>
    <w:p w14:paraId="22B474A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poorly coherent and almost loose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12% </w:t>
      </w:r>
    </w:p>
    <w:p w14:paraId="7FEAEAB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recovery); tan to gray in </w:t>
      </w:r>
      <w:proofErr w:type="gramStart"/>
      <w:r w:rsidRPr="00016A75">
        <w:rPr>
          <w:rFonts w:ascii="Bookman Old Style" w:eastAsia="Times New Roman" w:hAnsi="Bookman Old Style" w:cs="Courier New"/>
          <w:sz w:val="24"/>
          <w:szCs w:val="24"/>
        </w:rPr>
        <w:t>color;</w:t>
      </w:r>
      <w:proofErr w:type="gramEnd"/>
      <w:r w:rsidRPr="00016A75">
        <w:rPr>
          <w:rFonts w:ascii="Bookman Old Style" w:eastAsia="Times New Roman" w:hAnsi="Bookman Old Style" w:cs="Courier New"/>
          <w:sz w:val="24"/>
          <w:szCs w:val="24"/>
        </w:rPr>
        <w:t xml:space="preserve">                                                                      </w:t>
      </w:r>
    </w:p>
    <w:p w14:paraId="338B5C46" w14:textId="77777777" w:rsidR="00747FC2" w:rsidRPr="00016A75" w:rsidRDefault="00747FC2"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8D33365" w14:textId="564EE4B6" w:rsidR="009D068A" w:rsidRPr="00016A75" w:rsidRDefault="00190616"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NO </w:t>
      </w:r>
      <w:r w:rsidR="009D068A" w:rsidRPr="00016A75">
        <w:rPr>
          <w:rFonts w:ascii="Bookman Old Style" w:eastAsia="Times New Roman" w:hAnsi="Bookman Old Style" w:cs="Courier New"/>
          <w:sz w:val="24"/>
          <w:szCs w:val="24"/>
        </w:rPr>
        <w:t xml:space="preserve">CORE </w:t>
      </w:r>
      <w:r w:rsidRPr="00016A75">
        <w:rPr>
          <w:rFonts w:ascii="Bookman Old Style" w:eastAsia="Times New Roman" w:hAnsi="Bookman Old Style" w:cs="Courier New"/>
          <w:sz w:val="24"/>
          <w:szCs w:val="24"/>
        </w:rPr>
        <w:t xml:space="preserve"> </w:t>
      </w:r>
      <w:proofErr w:type="gramStart"/>
      <w:r w:rsidR="009D068A" w:rsidRPr="00016A75">
        <w:rPr>
          <w:rFonts w:ascii="Bookman Old Style" w:eastAsia="Times New Roman" w:hAnsi="Bookman Old Style" w:cs="Courier New"/>
          <w:sz w:val="24"/>
          <w:szCs w:val="24"/>
        </w:rPr>
        <w:t xml:space="preserve">   “</w:t>
      </w:r>
      <w:proofErr w:type="gramEnd"/>
      <w:r w:rsidR="009D068A" w:rsidRPr="00016A75">
        <w:rPr>
          <w:rFonts w:ascii="Bookman Old Style" w:eastAsia="Times New Roman" w:hAnsi="Bookman Old Style" w:cs="Courier New"/>
          <w:sz w:val="24"/>
          <w:szCs w:val="24"/>
        </w:rPr>
        <w:t>cuttings only, same as above”                           20.0            361.0</w:t>
      </w:r>
    </w:p>
    <w:p w14:paraId="4967753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108C2C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w:t>
      </w:r>
      <w:proofErr w:type="gramStart"/>
      <w:r w:rsidRPr="00016A75">
        <w:rPr>
          <w:rFonts w:ascii="Bookman Old Style" w:eastAsia="Times New Roman" w:hAnsi="Bookman Old Style" w:cs="Courier New"/>
          <w:sz w:val="24"/>
          <w:szCs w:val="24"/>
        </w:rPr>
        <w:t xml:space="preserve">   “</w:t>
      </w:r>
      <w:proofErr w:type="gramEnd"/>
      <w:r w:rsidRPr="00016A75">
        <w:rPr>
          <w:rFonts w:ascii="Bookman Old Style" w:eastAsia="Times New Roman" w:hAnsi="Bookman Old Style" w:cs="Courier New"/>
          <w:sz w:val="24"/>
          <w:szCs w:val="24"/>
        </w:rPr>
        <w:t>one inch of sand recovered”                                7.5             381.0</w:t>
      </w:r>
    </w:p>
    <w:p w14:paraId="6825398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71D368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UPPER PALEOCENE, SABINIAN</w:t>
      </w:r>
    </w:p>
    <w:p w14:paraId="36C1B94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 xml:space="preserve">OCONEE </w:t>
      </w:r>
      <w:proofErr w:type="gramStart"/>
      <w:r w:rsidRPr="009D068A">
        <w:rPr>
          <w:rFonts w:ascii="Bookman Old Style" w:eastAsia="Times New Roman" w:hAnsi="Bookman Old Style" w:cs="Courier New"/>
          <w:b/>
          <w:sz w:val="24"/>
          <w:szCs w:val="24"/>
        </w:rPr>
        <w:t>GROUP?/</w:t>
      </w:r>
      <w:proofErr w:type="gramEnd"/>
      <w:r w:rsidRPr="009D068A">
        <w:rPr>
          <w:rFonts w:ascii="Bookman Old Style" w:eastAsia="Times New Roman" w:hAnsi="Bookman Old Style" w:cs="Courier New"/>
          <w:b/>
          <w:sz w:val="24"/>
          <w:szCs w:val="24"/>
        </w:rPr>
        <w:t>FORT VALLEY GROUP?</w:t>
      </w:r>
    </w:p>
    <w:p w14:paraId="40ECAEC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BAKER HILL FORMATION? – 52.5 feet±</w:t>
      </w:r>
    </w:p>
    <w:p w14:paraId="52FA030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w:t>
      </w:r>
      <w:r w:rsidRPr="009D068A">
        <w:rPr>
          <w:rFonts w:ascii="Bookman Old Style" w:eastAsia="Times New Roman" w:hAnsi="Bookman Old Style" w:cs="Courier New"/>
          <w:b/>
          <w:sz w:val="16"/>
          <w:szCs w:val="16"/>
        </w:rPr>
        <w:t>34%)</w:t>
      </w:r>
    </w:p>
    <w:p w14:paraId="5C52EB3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417C99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22</w:t>
      </w:r>
      <w:r w:rsidRPr="009D068A">
        <w:rPr>
          <w:rFonts w:ascii="Bookman Old Style" w:eastAsia="Times New Roman" w:hAnsi="Bookman Old Style" w:cs="Courier New"/>
          <w:sz w:val="24"/>
          <w:szCs w:val="24"/>
        </w:rPr>
        <w:tab/>
        <w:t>Kaolin/clay: silty in lower few feet, appears         29.</w:t>
      </w:r>
      <w:r w:rsidRPr="00016A75">
        <w:rPr>
          <w:rFonts w:ascii="Bookman Old Style" w:eastAsia="Times New Roman" w:hAnsi="Bookman Old Style" w:cs="Courier New"/>
          <w:sz w:val="24"/>
          <w:szCs w:val="24"/>
        </w:rPr>
        <w:t xml:space="preserve">0            </w:t>
      </w:r>
      <w:proofErr w:type="gramStart"/>
      <w:r w:rsidRPr="00016A75">
        <w:rPr>
          <w:rFonts w:ascii="Bookman Old Style" w:eastAsia="Times New Roman" w:hAnsi="Bookman Old Style" w:cs="Courier New"/>
          <w:sz w:val="24"/>
          <w:szCs w:val="24"/>
        </w:rPr>
        <w:t>388.5</w:t>
      </w:r>
      <w:proofErr w:type="gramEnd"/>
    </w:p>
    <w:p w14:paraId="4F9CBF4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to be slightly siliceous at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400 feet, otherwise </w:t>
      </w:r>
    </w:p>
    <w:p w14:paraId="4B62ED8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no other lithic components noted; </w:t>
      </w:r>
      <w:proofErr w:type="gramStart"/>
      <w:r w:rsidRPr="009D068A">
        <w:rPr>
          <w:rFonts w:ascii="Bookman Old Style" w:eastAsia="Times New Roman" w:hAnsi="Bookman Old Style" w:cs="Courier New"/>
          <w:sz w:val="24"/>
          <w:szCs w:val="24"/>
        </w:rPr>
        <w:t>massive</w:t>
      </w:r>
      <w:proofErr w:type="gramEnd"/>
      <w:r w:rsidRPr="009D068A">
        <w:rPr>
          <w:rFonts w:ascii="Bookman Old Style" w:eastAsia="Times New Roman" w:hAnsi="Bookman Old Style" w:cs="Courier New"/>
          <w:sz w:val="24"/>
          <w:szCs w:val="24"/>
        </w:rPr>
        <w:t xml:space="preserve"> </w:t>
      </w:r>
    </w:p>
    <w:p w14:paraId="2D3EE24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structureless; unconsolidated but tough, </w:t>
      </w:r>
    </w:p>
    <w:p w14:paraId="607BAB4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hackly (small hackles), waxy, very </w:t>
      </w:r>
    </w:p>
    <w:p w14:paraId="036611A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slickensided on most hackle faces (appears </w:t>
      </w:r>
    </w:p>
    <w:p w14:paraId="7DBF946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very jointed - despite jointing and </w:t>
      </w:r>
    </w:p>
    <w:p w14:paraId="39ADD6E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slickensiding, the clay/kaolin is </w:t>
      </w:r>
      <w:proofErr w:type="gramStart"/>
      <w:r w:rsidRPr="009D068A">
        <w:rPr>
          <w:rFonts w:ascii="Bookman Old Style" w:eastAsia="Times New Roman" w:hAnsi="Bookman Old Style" w:cs="Courier New"/>
          <w:sz w:val="24"/>
          <w:szCs w:val="24"/>
        </w:rPr>
        <w:t>moderately</w:t>
      </w:r>
      <w:proofErr w:type="gramEnd"/>
      <w:r w:rsidRPr="009D068A">
        <w:rPr>
          <w:rFonts w:ascii="Bookman Old Style" w:eastAsia="Times New Roman" w:hAnsi="Bookman Old Style" w:cs="Courier New"/>
          <w:sz w:val="24"/>
          <w:szCs w:val="24"/>
        </w:rPr>
        <w:t xml:space="preserve"> </w:t>
      </w:r>
    </w:p>
    <w:p w14:paraId="5D19B2C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 (</w:t>
      </w:r>
      <w:bookmarkStart w:id="1" w:name="_Hlk70711291"/>
      <w:r w:rsidRPr="009D068A">
        <w:rPr>
          <w:rFonts w:ascii="Tahoma" w:eastAsia="Times New Roman" w:hAnsi="Tahoma" w:cs="Tahoma"/>
          <w:sz w:val="24"/>
          <w:szCs w:val="24"/>
        </w:rPr>
        <w:t>~</w:t>
      </w:r>
      <w:bookmarkEnd w:id="1"/>
      <w:r w:rsidRPr="009D068A">
        <w:rPr>
          <w:rFonts w:ascii="Bookman Old Style" w:eastAsia="Times New Roman" w:hAnsi="Bookman Old Style" w:cs="Courier New"/>
          <w:sz w:val="24"/>
          <w:szCs w:val="24"/>
        </w:rPr>
        <w:t xml:space="preserve">62% core recovery); gray in </w:t>
      </w:r>
    </w:p>
    <w:p w14:paraId="3DEC873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proofErr w:type="gramStart"/>
      <w:r w:rsidRPr="009D068A">
        <w:rPr>
          <w:rFonts w:ascii="Bookman Old Style" w:eastAsia="Times New Roman" w:hAnsi="Bookman Old Style" w:cs="Courier New"/>
          <w:sz w:val="24"/>
          <w:szCs w:val="24"/>
        </w:rPr>
        <w:t>color;</w:t>
      </w:r>
      <w:proofErr w:type="gramEnd"/>
      <w:r w:rsidRPr="009D068A">
        <w:rPr>
          <w:rFonts w:ascii="Bookman Old Style" w:eastAsia="Times New Roman" w:hAnsi="Bookman Old Style" w:cs="Courier New"/>
          <w:sz w:val="24"/>
          <w:szCs w:val="24"/>
        </w:rPr>
        <w:t xml:space="preserve">                                                       </w:t>
      </w:r>
    </w:p>
    <w:p w14:paraId="360BF35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2DB962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color w:val="0000FF"/>
          <w:sz w:val="24"/>
          <w:szCs w:val="24"/>
        </w:rPr>
        <w:tab/>
      </w:r>
      <w:r w:rsidRPr="009D068A">
        <w:rPr>
          <w:rFonts w:ascii="Bookman Old Style" w:eastAsia="Times New Roman" w:hAnsi="Bookman Old Style" w:cs="Courier New"/>
          <w:color w:val="0000FF"/>
          <w:sz w:val="24"/>
          <w:szCs w:val="24"/>
        </w:rPr>
        <w:tab/>
      </w:r>
      <w:r w:rsidRPr="009D068A">
        <w:rPr>
          <w:rFonts w:ascii="Bookman Old Style" w:eastAsia="Times New Roman" w:hAnsi="Bookman Old Style" w:cs="Courier New"/>
          <w:sz w:val="24"/>
          <w:szCs w:val="24"/>
        </w:rPr>
        <w:t>Grades downward into:</w:t>
      </w:r>
    </w:p>
    <w:p w14:paraId="1D1B2BD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66E4F6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23</w:t>
      </w:r>
      <w:r w:rsidRPr="009D068A">
        <w:rPr>
          <w:rFonts w:ascii="Bookman Old Style" w:eastAsia="Times New Roman" w:hAnsi="Bookman Old Style" w:cs="Courier New"/>
          <w:sz w:val="24"/>
          <w:szCs w:val="24"/>
        </w:rPr>
        <w:tab/>
        <w:t>Kaolin: (Huber-type kaolin); silty to finely              3.5            417.5</w:t>
      </w:r>
    </w:p>
    <w:p w14:paraId="40E99410" w14:textId="1AB278A3"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sandy, no other lithic components </w:t>
      </w:r>
      <w:proofErr w:type="gramStart"/>
      <w:r w:rsidRPr="009D068A">
        <w:rPr>
          <w:rFonts w:ascii="Bookman Old Style" w:eastAsia="Times New Roman" w:hAnsi="Bookman Old Style" w:cs="Courier New"/>
          <w:sz w:val="24"/>
          <w:szCs w:val="24"/>
        </w:rPr>
        <w:t>note</w:t>
      </w:r>
      <w:r w:rsidR="004F04B4">
        <w:rPr>
          <w:rFonts w:ascii="Bookman Old Style" w:eastAsia="Times New Roman" w:hAnsi="Bookman Old Style" w:cs="Courier New"/>
          <w:sz w:val="24"/>
          <w:szCs w:val="24"/>
        </w:rPr>
        <w:t>d</w:t>
      </w:r>
      <w:r w:rsidRPr="009D068A">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 </w:t>
      </w:r>
    </w:p>
    <w:p w14:paraId="5BE1FBA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massive and structureless; unconsolidated </w:t>
      </w:r>
    </w:p>
    <w:p w14:paraId="077F5D2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but tough and moderately to poorly </w:t>
      </w:r>
    </w:p>
    <w:p w14:paraId="3C2673B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37% core recovery; overlies </w:t>
      </w:r>
    </w:p>
    <w:p w14:paraId="2A31402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core gap:                                                          </w:t>
      </w:r>
    </w:p>
    <w:p w14:paraId="3E77768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80C03A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NO CORE   </w:t>
      </w:r>
      <w:proofErr w:type="gramStart"/>
      <w:r w:rsidRPr="009D068A">
        <w:rPr>
          <w:rFonts w:ascii="Bookman Old Style" w:eastAsia="Times New Roman" w:hAnsi="Bookman Old Style" w:cs="Courier New"/>
          <w:sz w:val="24"/>
          <w:szCs w:val="24"/>
        </w:rPr>
        <w:t xml:space="preserve">   “</w:t>
      </w:r>
      <w:proofErr w:type="gramEnd"/>
      <w:r w:rsidRPr="009D068A">
        <w:rPr>
          <w:rFonts w:ascii="Bookman Old Style" w:eastAsia="Times New Roman" w:hAnsi="Bookman Old Style" w:cs="Courier New"/>
          <w:sz w:val="24"/>
          <w:szCs w:val="24"/>
        </w:rPr>
        <w:t>clay according to D. Prowell et al. (1985)          14.0            421.0</w:t>
      </w:r>
    </w:p>
    <w:p w14:paraId="4FF3C30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   based on E-log”                                                                         </w:t>
      </w:r>
    </w:p>
    <w:p w14:paraId="558DBC5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97EEC1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NO CORE                                                                                 6.0            435.0</w:t>
      </w:r>
    </w:p>
    <w:p w14:paraId="5533CE5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F801BAD" w14:textId="6F7EB21B"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LOWER PALEOCENE, MIDWAYAN</w:t>
      </w:r>
      <w:r w:rsidR="004F04B4">
        <w:rPr>
          <w:rFonts w:ascii="Bookman Old Style" w:eastAsia="Times New Roman" w:hAnsi="Bookman Old Style" w:cs="Courier New"/>
          <w:b/>
          <w:sz w:val="24"/>
          <w:szCs w:val="24"/>
        </w:rPr>
        <w:t>, DANIAN</w:t>
      </w:r>
    </w:p>
    <w:p w14:paraId="30B2928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TRANSITIONAL CLAYTON/MARSHALLVILLE FORMATION – 59.5 feet±</w:t>
      </w:r>
    </w:p>
    <w:p w14:paraId="4DAC980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w:t>
      </w:r>
      <w:r w:rsidRPr="009D068A">
        <w:rPr>
          <w:rFonts w:ascii="Bookman Old Style" w:eastAsia="Times New Roman" w:hAnsi="Bookman Old Style" w:cs="Courier New"/>
          <w:b/>
          <w:sz w:val="16"/>
          <w:szCs w:val="16"/>
        </w:rPr>
        <w:t>30%)</w:t>
      </w:r>
    </w:p>
    <w:p w14:paraId="7151A4A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4267F8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74164B">
        <w:rPr>
          <w:rFonts w:ascii="Bookman Old Style" w:eastAsia="Times New Roman" w:hAnsi="Bookman Old Style" w:cs="Courier New"/>
          <w:sz w:val="24"/>
          <w:szCs w:val="24"/>
        </w:rPr>
        <w:t>Bed 24</w:t>
      </w:r>
      <w:r w:rsidRPr="0074164B">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Clay: carbonaceous, no other lithic                        0.</w:t>
      </w:r>
      <w:r w:rsidRPr="00016A75">
        <w:rPr>
          <w:rFonts w:ascii="Bookman Old Style" w:eastAsia="Times New Roman" w:hAnsi="Bookman Old Style" w:cs="Courier New"/>
          <w:sz w:val="24"/>
          <w:szCs w:val="24"/>
        </w:rPr>
        <w:t>5            441.0</w:t>
      </w:r>
    </w:p>
    <w:p w14:paraId="33F6FE0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components noted; </w:t>
      </w:r>
      <w:proofErr w:type="gramStart"/>
      <w:r w:rsidRPr="00016A75">
        <w:rPr>
          <w:rFonts w:ascii="Bookman Old Style" w:eastAsia="Times New Roman" w:hAnsi="Bookman Old Style" w:cs="Courier New"/>
          <w:sz w:val="24"/>
          <w:szCs w:val="24"/>
        </w:rPr>
        <w:t>structureless;</w:t>
      </w:r>
      <w:proofErr w:type="gramEnd"/>
      <w:r w:rsidRPr="00016A75">
        <w:rPr>
          <w:rFonts w:ascii="Bookman Old Style" w:eastAsia="Times New Roman" w:hAnsi="Bookman Old Style" w:cs="Courier New"/>
          <w:sz w:val="24"/>
          <w:szCs w:val="24"/>
        </w:rPr>
        <w:t xml:space="preserve"> </w:t>
      </w:r>
    </w:p>
    <w:p w14:paraId="24DB6358" w14:textId="2F019F2C" w:rsidR="009D068A" w:rsidRPr="009D068A" w:rsidRDefault="009D068A" w:rsidP="00747FC2">
      <w:pPr>
        <w:widowControl w:val="0"/>
        <w:autoSpaceDE w:val="0"/>
        <w:autoSpaceDN w:val="0"/>
        <w:adjustRightInd w:val="0"/>
        <w:spacing w:after="0" w:line="240" w:lineRule="auto"/>
        <w:ind w:left="720" w:firstLine="720"/>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unconsolidated and probably competent;</w:t>
      </w:r>
      <w:r w:rsidRPr="009D068A">
        <w:rPr>
          <w:rFonts w:ascii="Bookman Old Style" w:eastAsia="Times New Roman" w:hAnsi="Bookman Old Style" w:cs="Courier New"/>
          <w:sz w:val="24"/>
          <w:szCs w:val="24"/>
        </w:rPr>
        <w:tab/>
        <w:t xml:space="preserve">                                       </w:t>
      </w:r>
      <w:r w:rsidRPr="009D068A">
        <w:rPr>
          <w:rFonts w:ascii="Bookman Old Style" w:eastAsia="Times New Roman" w:hAnsi="Bookman Old Style" w:cs="Courier New"/>
          <w:sz w:val="24"/>
          <w:szCs w:val="24"/>
        </w:rPr>
        <w:tab/>
        <w:t xml:space="preserve">grades downward into: </w:t>
      </w:r>
    </w:p>
    <w:p w14:paraId="0F7EE57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235A61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25</w:t>
      </w:r>
      <w:r w:rsidRPr="009D068A">
        <w:rPr>
          <w:rFonts w:ascii="Bookman Old Style" w:eastAsia="Times New Roman" w:hAnsi="Bookman Old Style" w:cs="Courier New"/>
          <w:sz w:val="24"/>
          <w:szCs w:val="24"/>
        </w:rPr>
        <w:tab/>
        <w:t>Sand: mostly medium to medium/fine                 42.0            441.5</w:t>
      </w:r>
    </w:p>
    <w:p w14:paraId="2F31084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grained and well sorted but with some vague </w:t>
      </w:r>
    </w:p>
    <w:p w14:paraId="07189DA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“layers” of </w:t>
      </w:r>
      <w:proofErr w:type="gramStart"/>
      <w:r w:rsidRPr="009D068A">
        <w:rPr>
          <w:rFonts w:ascii="Bookman Old Style" w:eastAsia="Times New Roman" w:hAnsi="Bookman Old Style" w:cs="Courier New"/>
          <w:sz w:val="24"/>
          <w:szCs w:val="24"/>
        </w:rPr>
        <w:t>coarse</w:t>
      </w:r>
      <w:proofErr w:type="gramEnd"/>
      <w:r w:rsidRPr="009D068A">
        <w:rPr>
          <w:rFonts w:ascii="Bookman Old Style" w:eastAsia="Times New Roman" w:hAnsi="Bookman Old Style" w:cs="Courier New"/>
          <w:sz w:val="24"/>
          <w:szCs w:val="24"/>
        </w:rPr>
        <w:t xml:space="preserve"> to medium/coarse grained, </w:t>
      </w:r>
    </w:p>
    <w:p w14:paraId="56642F0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well sorted sand; some scattered quartz </w:t>
      </w:r>
    </w:p>
    <w:p w14:paraId="5C6C53C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pebbles noted in the lower part of the </w:t>
      </w:r>
      <w:proofErr w:type="gramStart"/>
      <w:r w:rsidRPr="009D068A">
        <w:rPr>
          <w:rFonts w:ascii="Bookman Old Style" w:eastAsia="Times New Roman" w:hAnsi="Bookman Old Style" w:cs="Courier New"/>
          <w:sz w:val="24"/>
          <w:szCs w:val="24"/>
        </w:rPr>
        <w:t>Bed;</w:t>
      </w:r>
      <w:proofErr w:type="gramEnd"/>
      <w:r w:rsidRPr="009D068A">
        <w:rPr>
          <w:rFonts w:ascii="Bookman Old Style" w:eastAsia="Times New Roman" w:hAnsi="Bookman Old Style" w:cs="Courier New"/>
          <w:sz w:val="24"/>
          <w:szCs w:val="24"/>
        </w:rPr>
        <w:t xml:space="preserve"> </w:t>
      </w:r>
    </w:p>
    <w:p w14:paraId="42D7541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thin layers of gray clay scattered </w:t>
      </w:r>
      <w:proofErr w:type="gramStart"/>
      <w:r w:rsidRPr="009D068A">
        <w:rPr>
          <w:rFonts w:ascii="Bookman Old Style" w:eastAsia="Times New Roman" w:hAnsi="Bookman Old Style" w:cs="Courier New"/>
          <w:sz w:val="24"/>
          <w:szCs w:val="24"/>
        </w:rPr>
        <w:t>widely</w:t>
      </w:r>
      <w:proofErr w:type="gramEnd"/>
      <w:r w:rsidRPr="009D068A">
        <w:rPr>
          <w:rFonts w:ascii="Bookman Old Style" w:eastAsia="Times New Roman" w:hAnsi="Bookman Old Style" w:cs="Courier New"/>
          <w:sz w:val="24"/>
          <w:szCs w:val="24"/>
        </w:rPr>
        <w:t xml:space="preserve"> </w:t>
      </w:r>
    </w:p>
    <w:p w14:paraId="59C1927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throughout the Bed but their exact position </w:t>
      </w:r>
    </w:p>
    <w:p w14:paraId="721C4A6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 the Bed is uncertain to poor core </w:t>
      </w:r>
      <w:proofErr w:type="gramStart"/>
      <w:r w:rsidRPr="009D068A">
        <w:rPr>
          <w:rFonts w:ascii="Bookman Old Style" w:eastAsia="Times New Roman" w:hAnsi="Bookman Old Style" w:cs="Courier New"/>
          <w:sz w:val="24"/>
          <w:szCs w:val="24"/>
        </w:rPr>
        <w:t>recovery;</w:t>
      </w:r>
      <w:proofErr w:type="gramEnd"/>
      <w:r w:rsidRPr="009D068A">
        <w:rPr>
          <w:rFonts w:ascii="Bookman Old Style" w:eastAsia="Times New Roman" w:hAnsi="Bookman Old Style" w:cs="Courier New"/>
          <w:sz w:val="24"/>
          <w:szCs w:val="24"/>
        </w:rPr>
        <w:t xml:space="preserve"> </w:t>
      </w:r>
    </w:p>
    <w:p w14:paraId="425F183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probably mostly massive and structureless </w:t>
      </w:r>
    </w:p>
    <w:p w14:paraId="5531359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except for the above </w:t>
      </w:r>
      <w:r w:rsidRPr="009D068A">
        <w:rPr>
          <w:rFonts w:ascii="Bookman Old Style" w:eastAsia="Times New Roman" w:hAnsi="Bookman Old Style" w:cs="Courier New"/>
          <w:i/>
          <w:sz w:val="24"/>
          <w:szCs w:val="24"/>
        </w:rPr>
        <w:t>caveats</w:t>
      </w:r>
      <w:r w:rsidRPr="009D068A">
        <w:rPr>
          <w:rFonts w:ascii="Bookman Old Style" w:eastAsia="Times New Roman" w:hAnsi="Bookman Old Style" w:cs="Courier New"/>
          <w:sz w:val="24"/>
          <w:szCs w:val="24"/>
        </w:rPr>
        <w:t xml:space="preserve">; unconsolidated </w:t>
      </w:r>
    </w:p>
    <w:p w14:paraId="5F9D98C6" w14:textId="77777777" w:rsidR="00E54FBB"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and poorly coherent and competent</w:t>
      </w:r>
      <w:r w:rsidR="004F04B4">
        <w:rPr>
          <w:rFonts w:ascii="Bookman Old Style" w:eastAsia="Times New Roman" w:hAnsi="Bookman Old Style" w:cs="Courier New"/>
          <w:sz w:val="24"/>
          <w:szCs w:val="24"/>
        </w:rPr>
        <w:t xml:space="preserve"> (</w:t>
      </w:r>
      <w:r w:rsidR="00E54FBB" w:rsidRPr="009D068A">
        <w:rPr>
          <w:rFonts w:ascii="Tahoma" w:eastAsia="Times New Roman" w:hAnsi="Tahoma" w:cs="Tahoma"/>
          <w:sz w:val="24"/>
          <w:szCs w:val="24"/>
        </w:rPr>
        <w:t>~</w:t>
      </w:r>
      <w:r w:rsidR="00E54FBB">
        <w:rPr>
          <w:rFonts w:ascii="Tahoma" w:eastAsia="Times New Roman" w:hAnsi="Tahoma" w:cs="Tahoma"/>
          <w:sz w:val="24"/>
          <w:szCs w:val="24"/>
        </w:rPr>
        <w:t>29</w:t>
      </w:r>
      <w:r w:rsidR="004F04B4">
        <w:rPr>
          <w:rFonts w:ascii="Bookman Old Style" w:eastAsia="Times New Roman" w:hAnsi="Bookman Old Style" w:cs="Courier New"/>
          <w:sz w:val="24"/>
          <w:szCs w:val="24"/>
        </w:rPr>
        <w:t xml:space="preserve">% </w:t>
      </w:r>
    </w:p>
    <w:p w14:paraId="7D214849" w14:textId="77777777" w:rsidR="00747FC2" w:rsidRDefault="00E54FBB" w:rsidP="00E54FBB">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4F04B4">
        <w:rPr>
          <w:rFonts w:ascii="Bookman Old Style" w:eastAsia="Times New Roman" w:hAnsi="Bookman Old Style" w:cs="Courier New"/>
          <w:sz w:val="24"/>
          <w:szCs w:val="24"/>
        </w:rPr>
        <w:t>core recovery</w:t>
      </w:r>
      <w:proofErr w:type="gramStart"/>
      <w:r w:rsidR="004F04B4">
        <w:rPr>
          <w:rFonts w:ascii="Bookman Old Style" w:eastAsia="Times New Roman" w:hAnsi="Bookman Old Style" w:cs="Courier New"/>
          <w:sz w:val="24"/>
          <w:szCs w:val="24"/>
        </w:rPr>
        <w:t xml:space="preserve">) </w:t>
      </w:r>
      <w:r w:rsidR="009D068A" w:rsidRPr="009D068A">
        <w:rPr>
          <w:rFonts w:ascii="Bookman Old Style" w:eastAsia="Times New Roman" w:hAnsi="Bookman Old Style" w:cs="Courier New"/>
          <w:sz w:val="24"/>
          <w:szCs w:val="24"/>
        </w:rPr>
        <w:t>;</w:t>
      </w:r>
      <w:proofErr w:type="gramEnd"/>
      <w:r w:rsidR="009D068A" w:rsidRPr="009D068A">
        <w:rPr>
          <w:rFonts w:ascii="Bookman Old Style" w:eastAsia="Times New Roman" w:hAnsi="Bookman Old Style" w:cs="Courier New"/>
          <w:sz w:val="24"/>
          <w:szCs w:val="24"/>
        </w:rPr>
        <w:t xml:space="preserve"> light </w:t>
      </w:r>
      <w:r>
        <w:rPr>
          <w:rFonts w:ascii="Bookman Old Style" w:eastAsia="Times New Roman" w:hAnsi="Bookman Old Style" w:cs="Courier New"/>
          <w:sz w:val="24"/>
          <w:szCs w:val="24"/>
        </w:rPr>
        <w:t>g</w:t>
      </w:r>
      <w:r w:rsidR="009D068A" w:rsidRPr="009D068A">
        <w:rPr>
          <w:rFonts w:ascii="Bookman Old Style" w:eastAsia="Times New Roman" w:hAnsi="Bookman Old Style" w:cs="Courier New"/>
          <w:sz w:val="24"/>
          <w:szCs w:val="24"/>
        </w:rPr>
        <w:t xml:space="preserve">ray in color; grades </w:t>
      </w:r>
    </w:p>
    <w:p w14:paraId="0D41EE3E" w14:textId="12A0061D" w:rsidR="009D068A" w:rsidRPr="009D068A" w:rsidRDefault="00747FC2" w:rsidP="00E54FBB">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downward into:</w:t>
      </w:r>
    </w:p>
    <w:p w14:paraId="355D7D5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E9F458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26</w:t>
      </w:r>
      <w:r w:rsidRPr="009D068A">
        <w:rPr>
          <w:rFonts w:ascii="Bookman Old Style" w:eastAsia="Times New Roman" w:hAnsi="Bookman Old Style" w:cs="Courier New"/>
          <w:sz w:val="24"/>
          <w:szCs w:val="24"/>
        </w:rPr>
        <w:tab/>
        <w:t xml:space="preserve">Sand/clay: fine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4.0            483.5</w:t>
      </w:r>
    </w:p>
    <w:p w14:paraId="1F3A553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clayey sand in the upper part of the Bed, </w:t>
      </w:r>
    </w:p>
    <w:p w14:paraId="1BE3A8F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grading downward into finely sandy clay in </w:t>
      </w:r>
    </w:p>
    <w:p w14:paraId="07D52BD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lower part; unconsolidated and mostly </w:t>
      </w:r>
    </w:p>
    <w:p w14:paraId="17FF045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coherent and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75% core recovery</w:t>
      </w:r>
      <w:proofErr w:type="gramStart"/>
      <w:r w:rsidRPr="009D068A">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 </w:t>
      </w:r>
    </w:p>
    <w:p w14:paraId="2D552F8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weathering increases downward through the </w:t>
      </w:r>
    </w:p>
    <w:p w14:paraId="380E20C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Bed; abruptly overlies:                                                                 </w:t>
      </w:r>
    </w:p>
    <w:p w14:paraId="110CED2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7F2D01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27</w:t>
      </w:r>
      <w:r w:rsidRPr="009D068A">
        <w:rPr>
          <w:rFonts w:ascii="Bookman Old Style" w:eastAsia="Times New Roman" w:hAnsi="Bookman Old Style" w:cs="Courier New"/>
          <w:sz w:val="24"/>
          <w:szCs w:val="24"/>
        </w:rPr>
        <w:tab/>
        <w:t xml:space="preserve">Sand: fine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3.5            487.5</w:t>
      </w:r>
    </w:p>
    <w:p w14:paraId="7926549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argillaceous, no other lithic components </w:t>
      </w:r>
      <w:proofErr w:type="gramStart"/>
      <w:r w:rsidRPr="009D068A">
        <w:rPr>
          <w:rFonts w:ascii="Bookman Old Style" w:eastAsia="Times New Roman" w:hAnsi="Bookman Old Style" w:cs="Courier New"/>
          <w:sz w:val="24"/>
          <w:szCs w:val="24"/>
        </w:rPr>
        <w:t>noted;</w:t>
      </w:r>
      <w:proofErr w:type="gramEnd"/>
      <w:r w:rsidRPr="009D068A">
        <w:rPr>
          <w:rFonts w:ascii="Bookman Old Style" w:eastAsia="Times New Roman" w:hAnsi="Bookman Old Style" w:cs="Courier New"/>
          <w:sz w:val="24"/>
          <w:szCs w:val="24"/>
        </w:rPr>
        <w:t xml:space="preserve"> </w:t>
      </w:r>
    </w:p>
    <w:p w14:paraId="4E888C0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massive and structureless; unconsolidated and </w:t>
      </w:r>
    </w:p>
    <w:p w14:paraId="6770108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probably poorly coherent (only a small part of </w:t>
      </w:r>
    </w:p>
    <w:p w14:paraId="5135EE4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Bed was recovered,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27% core recovery</w:t>
      </w:r>
      <w:proofErr w:type="gramStart"/>
      <w:r w:rsidRPr="009D068A">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 </w:t>
      </w:r>
    </w:p>
    <w:p w14:paraId="4201324C" w14:textId="77777777" w:rsidR="0074164B" w:rsidRDefault="009D068A" w:rsidP="0074164B">
      <w:pPr>
        <w:spacing w:after="0"/>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bookmarkStart w:id="2" w:name="_Hlk71107001"/>
      <w:r w:rsidR="0074164B" w:rsidRPr="0074164B">
        <w:rPr>
          <w:rFonts w:ascii="Bookman Old Style" w:eastAsia="Times New Roman" w:hAnsi="Bookman Old Style" w:cs="Courier New"/>
          <w:sz w:val="24"/>
          <w:szCs w:val="24"/>
        </w:rPr>
        <w:t xml:space="preserve">thickness and basal contact depth </w:t>
      </w:r>
      <w:proofErr w:type="gramStart"/>
      <w:r w:rsidR="0074164B" w:rsidRPr="0074164B">
        <w:rPr>
          <w:rFonts w:ascii="Bookman Old Style" w:eastAsia="Times New Roman" w:hAnsi="Bookman Old Style" w:cs="Courier New"/>
          <w:sz w:val="24"/>
          <w:szCs w:val="24"/>
        </w:rPr>
        <w:t>is</w:t>
      </w:r>
      <w:proofErr w:type="gramEnd"/>
      <w:r w:rsidR="0074164B">
        <w:rPr>
          <w:rFonts w:ascii="Bookman Old Style" w:eastAsia="Times New Roman" w:hAnsi="Bookman Old Style" w:cs="Courier New"/>
          <w:sz w:val="24"/>
          <w:szCs w:val="24"/>
        </w:rPr>
        <w:t xml:space="preserve"> </w:t>
      </w:r>
      <w:r w:rsidR="0074164B" w:rsidRPr="0074164B">
        <w:rPr>
          <w:rFonts w:ascii="Bookman Old Style" w:eastAsia="Times New Roman" w:hAnsi="Bookman Old Style" w:cs="Courier New"/>
          <w:sz w:val="24"/>
          <w:szCs w:val="24"/>
        </w:rPr>
        <w:t xml:space="preserve">uncertain </w:t>
      </w:r>
    </w:p>
    <w:p w14:paraId="58BB6470" w14:textId="77777777" w:rsidR="0074164B" w:rsidRDefault="0074164B" w:rsidP="0074164B">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due to poor recovery in the</w:t>
      </w:r>
      <w:r>
        <w:rPr>
          <w:rFonts w:ascii="Bookman Old Style" w:eastAsia="Times New Roman" w:hAnsi="Bookman Old Style" w:cs="Courier New"/>
          <w:sz w:val="24"/>
          <w:szCs w:val="24"/>
        </w:rPr>
        <w:t xml:space="preserve"> </w:t>
      </w:r>
      <w:r w:rsidRPr="0074164B">
        <w:rPr>
          <w:rFonts w:ascii="Bookman Old Style" w:eastAsia="Times New Roman" w:hAnsi="Bookman Old Style" w:cs="Courier New"/>
          <w:sz w:val="24"/>
          <w:szCs w:val="24"/>
        </w:rPr>
        <w:t xml:space="preserve">interval; </w:t>
      </w:r>
      <w:bookmarkEnd w:id="2"/>
      <w:proofErr w:type="gramStart"/>
      <w:r w:rsidR="009D068A" w:rsidRPr="009D068A">
        <w:rPr>
          <w:rFonts w:ascii="Bookman Old Style" w:eastAsia="Times New Roman" w:hAnsi="Bookman Old Style" w:cs="Courier New"/>
          <w:sz w:val="24"/>
          <w:szCs w:val="24"/>
        </w:rPr>
        <w:t>overlies</w:t>
      </w:r>
      <w:proofErr w:type="gramEnd"/>
      <w:r>
        <w:rPr>
          <w:rFonts w:ascii="Bookman Old Style" w:eastAsia="Times New Roman" w:hAnsi="Bookman Old Style" w:cs="Courier New"/>
          <w:sz w:val="24"/>
          <w:szCs w:val="24"/>
        </w:rPr>
        <w:t xml:space="preserve"> </w:t>
      </w:r>
    </w:p>
    <w:p w14:paraId="1D038D63" w14:textId="7CE613B1" w:rsidR="009D068A" w:rsidRPr="009D068A" w:rsidRDefault="0074164B" w:rsidP="0074164B">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t>core gap</w:t>
      </w:r>
      <w:r w:rsidR="009D068A" w:rsidRPr="009D068A">
        <w:rPr>
          <w:rFonts w:ascii="Bookman Old Style" w:eastAsia="Times New Roman" w:hAnsi="Bookman Old Style" w:cs="Courier New"/>
          <w:sz w:val="24"/>
          <w:szCs w:val="24"/>
        </w:rPr>
        <w:t xml:space="preserve">:                                                                  </w:t>
      </w:r>
    </w:p>
    <w:p w14:paraId="2C53D62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74B38B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CORE GAP       </w:t>
      </w:r>
      <w:proofErr w:type="gramStart"/>
      <w:r w:rsidRPr="009D068A">
        <w:rPr>
          <w:rFonts w:ascii="Bookman Old Style" w:eastAsia="Times New Roman" w:hAnsi="Bookman Old Style" w:cs="Courier New"/>
          <w:sz w:val="24"/>
          <w:szCs w:val="24"/>
        </w:rPr>
        <w:t xml:space="preserve">   “</w:t>
      </w:r>
      <w:proofErr w:type="gramEnd"/>
      <w:r w:rsidRPr="009D068A">
        <w:rPr>
          <w:rFonts w:ascii="Bookman Old Style" w:eastAsia="Times New Roman" w:hAnsi="Bookman Old Style" w:cs="Courier New"/>
          <w:sz w:val="24"/>
          <w:szCs w:val="24"/>
        </w:rPr>
        <w:t>only cuttings”                                               9.5            491.0</w:t>
      </w:r>
    </w:p>
    <w:p w14:paraId="0BCB6DD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641B52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UPPER CRETACEOUS, NAVARROAN/MAASTRICHTIAN</w:t>
      </w:r>
    </w:p>
    <w:p w14:paraId="71CEC5F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FORT VALLEY/OCONEE GROUP</w:t>
      </w:r>
    </w:p>
    <w:p w14:paraId="248EB004" w14:textId="7AF827EA" w:rsidR="009D068A" w:rsidRPr="009D068A" w:rsidRDefault="00C80E45"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b/>
          <w:sz w:val="24"/>
          <w:szCs w:val="24"/>
        </w:rPr>
        <w:t xml:space="preserve">TRANS. </w:t>
      </w:r>
      <w:r w:rsidR="009D068A" w:rsidRPr="009D068A">
        <w:rPr>
          <w:rFonts w:ascii="Bookman Old Style" w:eastAsia="Times New Roman" w:hAnsi="Bookman Old Style" w:cs="Courier New"/>
          <w:b/>
          <w:sz w:val="24"/>
          <w:szCs w:val="24"/>
        </w:rPr>
        <w:t>NAKOMIS/RIPLEY FORMATION – 179 feet</w:t>
      </w:r>
    </w:p>
    <w:p w14:paraId="11033DF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E-log contact at 500.5 feet (UK6 of USGS, R. Christofer)</w:t>
      </w:r>
    </w:p>
    <w:p w14:paraId="446D865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w:t>
      </w:r>
      <w:r w:rsidRPr="009D068A">
        <w:rPr>
          <w:rFonts w:ascii="Bookman Old Style" w:eastAsia="Times New Roman" w:hAnsi="Bookman Old Style" w:cs="Courier New"/>
          <w:b/>
          <w:sz w:val="16"/>
          <w:szCs w:val="16"/>
        </w:rPr>
        <w:t>32%)</w:t>
      </w:r>
    </w:p>
    <w:p w14:paraId="38C6E43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12DBF1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28</w:t>
      </w:r>
      <w:r w:rsidRPr="00016A75">
        <w:rPr>
          <w:rFonts w:ascii="Bookman Old Style" w:eastAsia="Times New Roman" w:hAnsi="Bookman Old Style" w:cs="Courier New"/>
          <w:sz w:val="24"/>
          <w:szCs w:val="24"/>
        </w:rPr>
        <w:tab/>
        <w:t>Kaolin: variably and finely sandy and                  24.5            500.5</w:t>
      </w:r>
    </w:p>
    <w:p w14:paraId="1308962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with mica occurring mostly with </w:t>
      </w:r>
    </w:p>
    <w:p w14:paraId="4B75CE0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sand; a few intraclasts noted that </w:t>
      </w:r>
      <w:proofErr w:type="gramStart"/>
      <w:r w:rsidRPr="009D068A">
        <w:rPr>
          <w:rFonts w:ascii="Bookman Old Style" w:eastAsia="Times New Roman" w:hAnsi="Bookman Old Style" w:cs="Courier New"/>
          <w:sz w:val="24"/>
          <w:szCs w:val="24"/>
        </w:rPr>
        <w:t>may</w:t>
      </w:r>
      <w:proofErr w:type="gramEnd"/>
      <w:r w:rsidRPr="009D068A">
        <w:rPr>
          <w:rFonts w:ascii="Bookman Old Style" w:eastAsia="Times New Roman" w:hAnsi="Bookman Old Style" w:cs="Courier New"/>
          <w:sz w:val="24"/>
          <w:szCs w:val="24"/>
        </w:rPr>
        <w:t xml:space="preserve"> </w:t>
      </w:r>
    </w:p>
    <w:p w14:paraId="016DDDA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result from breakage and </w:t>
      </w:r>
      <w:proofErr w:type="gramStart"/>
      <w:r w:rsidRPr="009D068A">
        <w:rPr>
          <w:rFonts w:ascii="Bookman Old Style" w:eastAsia="Times New Roman" w:hAnsi="Bookman Old Style" w:cs="Courier New"/>
          <w:sz w:val="24"/>
          <w:szCs w:val="24"/>
        </w:rPr>
        <w:t>brecciation</w:t>
      </w:r>
      <w:proofErr w:type="gramEnd"/>
      <w:r w:rsidRPr="009D068A">
        <w:rPr>
          <w:rFonts w:ascii="Bookman Old Style" w:eastAsia="Times New Roman" w:hAnsi="Bookman Old Style" w:cs="Courier New"/>
          <w:sz w:val="24"/>
          <w:szCs w:val="24"/>
        </w:rPr>
        <w:t xml:space="preserve"> </w:t>
      </w:r>
    </w:p>
    <w:p w14:paraId="6EDD13D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during coring (grossly </w:t>
      </w:r>
      <w:proofErr w:type="gramStart"/>
      <w:r w:rsidRPr="009D068A">
        <w:rPr>
          <w:rFonts w:ascii="Bookman Old Style" w:eastAsia="Times New Roman" w:hAnsi="Bookman Old Style" w:cs="Courier New"/>
          <w:sz w:val="24"/>
          <w:szCs w:val="24"/>
        </w:rPr>
        <w:t>similar to</w:t>
      </w:r>
      <w:proofErr w:type="gramEnd"/>
      <w:r w:rsidRPr="009D068A">
        <w:rPr>
          <w:rFonts w:ascii="Bookman Old Style" w:eastAsia="Times New Roman" w:hAnsi="Bookman Old Style" w:cs="Courier New"/>
          <w:sz w:val="24"/>
          <w:szCs w:val="24"/>
        </w:rPr>
        <w:t xml:space="preserve"> Altamaha </w:t>
      </w:r>
    </w:p>
    <w:p w14:paraId="324F774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claystone and Pio Nino claystone; thickly, </w:t>
      </w:r>
    </w:p>
    <w:p w14:paraId="2D9F9F2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crudely and vaguely bedded with </w:t>
      </w:r>
      <w:proofErr w:type="gramStart"/>
      <w:r w:rsidRPr="009D068A">
        <w:rPr>
          <w:rFonts w:ascii="Bookman Old Style" w:eastAsia="Times New Roman" w:hAnsi="Bookman Old Style" w:cs="Courier New"/>
          <w:sz w:val="24"/>
          <w:szCs w:val="24"/>
        </w:rPr>
        <w:t>some</w:t>
      </w:r>
      <w:proofErr w:type="gramEnd"/>
      <w:r w:rsidRPr="009D068A">
        <w:rPr>
          <w:rFonts w:ascii="Bookman Old Style" w:eastAsia="Times New Roman" w:hAnsi="Bookman Old Style" w:cs="Courier New"/>
          <w:sz w:val="24"/>
          <w:szCs w:val="24"/>
        </w:rPr>
        <w:t xml:space="preserve"> </w:t>
      </w:r>
    </w:p>
    <w:p w14:paraId="5FA99C7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thinner layering; variably tough and hard, </w:t>
      </w:r>
    </w:p>
    <w:p w14:paraId="08E57B3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less consolidated; mostly </w:t>
      </w:r>
      <w:proofErr w:type="gramStart"/>
      <w:r w:rsidRPr="009D068A">
        <w:rPr>
          <w:rFonts w:ascii="Bookman Old Style" w:eastAsia="Times New Roman" w:hAnsi="Bookman Old Style" w:cs="Courier New"/>
          <w:sz w:val="24"/>
          <w:szCs w:val="24"/>
        </w:rPr>
        <w:t>weathered</w:t>
      </w:r>
      <w:proofErr w:type="gramEnd"/>
      <w:r w:rsidRPr="009D068A">
        <w:rPr>
          <w:rFonts w:ascii="Bookman Old Style" w:eastAsia="Times New Roman" w:hAnsi="Bookman Old Style" w:cs="Courier New"/>
          <w:sz w:val="24"/>
          <w:szCs w:val="24"/>
        </w:rPr>
        <w:t xml:space="preserve"> </w:t>
      </w:r>
    </w:p>
    <w:p w14:paraId="66B5E1D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apparently weathered </w:t>
      </w:r>
      <w:r w:rsidRPr="009D068A">
        <w:rPr>
          <w:rFonts w:ascii="Bookman Old Style" w:eastAsia="Times New Roman" w:hAnsi="Bookman Old Style" w:cs="Courier New"/>
          <w:i/>
          <w:sz w:val="24"/>
          <w:szCs w:val="24"/>
        </w:rPr>
        <w:t>in situ</w:t>
      </w:r>
      <w:r w:rsidRPr="009D068A">
        <w:rPr>
          <w:rFonts w:ascii="Bookman Old Style" w:eastAsia="Times New Roman" w:hAnsi="Bookman Old Style" w:cs="Courier New"/>
          <w:sz w:val="24"/>
          <w:szCs w:val="24"/>
        </w:rPr>
        <w:t xml:space="preserve">; variably </w:t>
      </w:r>
    </w:p>
    <w:p w14:paraId="6AA52F7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indurated and consolidated and competent, </w:t>
      </w:r>
    </w:p>
    <w:p w14:paraId="5E1BFEC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average core recovery is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72%; </w:t>
      </w:r>
      <w:proofErr w:type="gramStart"/>
      <w:r w:rsidRPr="009D068A">
        <w:rPr>
          <w:rFonts w:ascii="Bookman Old Style" w:eastAsia="Times New Roman" w:hAnsi="Bookman Old Style" w:cs="Courier New"/>
          <w:sz w:val="24"/>
          <w:szCs w:val="24"/>
        </w:rPr>
        <w:t>grades</w:t>
      </w:r>
      <w:proofErr w:type="gramEnd"/>
      <w:r w:rsidRPr="009D068A">
        <w:rPr>
          <w:rFonts w:ascii="Bookman Old Style" w:eastAsia="Times New Roman" w:hAnsi="Bookman Old Style" w:cs="Courier New"/>
          <w:sz w:val="24"/>
          <w:szCs w:val="24"/>
        </w:rPr>
        <w:t xml:space="preserve"> </w:t>
      </w:r>
    </w:p>
    <w:p w14:paraId="730A7B8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broadly downward by increase in </w:t>
      </w:r>
      <w:proofErr w:type="gramStart"/>
      <w:r w:rsidRPr="009D068A">
        <w:rPr>
          <w:rFonts w:ascii="Bookman Old Style" w:eastAsia="Times New Roman" w:hAnsi="Bookman Old Style" w:cs="Courier New"/>
          <w:sz w:val="24"/>
          <w:szCs w:val="24"/>
        </w:rPr>
        <w:t>sand</w:t>
      </w:r>
      <w:proofErr w:type="gramEnd"/>
      <w:r w:rsidRPr="009D068A">
        <w:rPr>
          <w:rFonts w:ascii="Bookman Old Style" w:eastAsia="Times New Roman" w:hAnsi="Bookman Old Style" w:cs="Courier New"/>
          <w:sz w:val="24"/>
          <w:szCs w:val="24"/>
        </w:rPr>
        <w:t xml:space="preserve"> </w:t>
      </w:r>
    </w:p>
    <w:p w14:paraId="7432A6D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mica content into:                                                             </w:t>
      </w:r>
    </w:p>
    <w:p w14:paraId="56375F0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5461A3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29</w:t>
      </w:r>
      <w:r w:rsidRPr="009D068A">
        <w:rPr>
          <w:rFonts w:ascii="Bookman Old Style" w:eastAsia="Times New Roman" w:hAnsi="Bookman Old Style" w:cs="Courier New"/>
          <w:sz w:val="24"/>
          <w:szCs w:val="24"/>
        </w:rPr>
        <w:tab/>
        <w:t>Sand:</w:t>
      </w:r>
      <w:r w:rsidRPr="009D068A">
        <w:rPr>
          <w:rFonts w:ascii="Bookman Old Style" w:eastAsia="Times New Roman" w:hAnsi="Bookman Old Style" w:cs="Courier New"/>
          <w:sz w:val="24"/>
          <w:szCs w:val="24"/>
        </w:rPr>
        <w:tab/>
        <w:t xml:space="preserve">fine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6.0            525.0</w:t>
      </w:r>
    </w:p>
    <w:p w14:paraId="0D68751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argillaceous to clayey and </w:t>
      </w:r>
      <w:proofErr w:type="gramStart"/>
      <w:r w:rsidRPr="009D068A">
        <w:rPr>
          <w:rFonts w:ascii="Bookman Old Style" w:eastAsia="Times New Roman" w:hAnsi="Bookman Old Style" w:cs="Courier New"/>
          <w:sz w:val="24"/>
          <w:szCs w:val="24"/>
        </w:rPr>
        <w:t>micaceous;</w:t>
      </w:r>
      <w:proofErr w:type="gramEnd"/>
      <w:r w:rsidRPr="009D068A">
        <w:rPr>
          <w:rFonts w:ascii="Bookman Old Style" w:eastAsia="Times New Roman" w:hAnsi="Bookman Old Style" w:cs="Courier New"/>
          <w:sz w:val="24"/>
          <w:szCs w:val="24"/>
        </w:rPr>
        <w:t xml:space="preserve"> </w:t>
      </w:r>
    </w:p>
    <w:p w14:paraId="7B5FD2C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noticeably stratified; moderately to poorly </w:t>
      </w:r>
    </w:p>
    <w:p w14:paraId="2626390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coherent and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32% core </w:t>
      </w:r>
    </w:p>
    <w:p w14:paraId="2367348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recovery); gray in color; grades downward </w:t>
      </w:r>
    </w:p>
    <w:p w14:paraId="495747E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into:                                                                   </w:t>
      </w:r>
    </w:p>
    <w:p w14:paraId="346F5F5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FA932F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30</w:t>
      </w:r>
      <w:r w:rsidRPr="009D068A">
        <w:rPr>
          <w:rFonts w:ascii="Bookman Old Style" w:eastAsia="Times New Roman" w:hAnsi="Bookman Old Style" w:cs="Courier New"/>
          <w:sz w:val="24"/>
          <w:szCs w:val="24"/>
        </w:rPr>
        <w:tab/>
        <w:t xml:space="preserve">Clay: finely sandy with sand distributed                6.0            </w:t>
      </w:r>
      <w:proofErr w:type="gramStart"/>
      <w:r w:rsidRPr="009D068A">
        <w:rPr>
          <w:rFonts w:ascii="Bookman Old Style" w:eastAsia="Times New Roman" w:hAnsi="Bookman Old Style" w:cs="Courier New"/>
          <w:sz w:val="24"/>
          <w:szCs w:val="24"/>
        </w:rPr>
        <w:t>531.0</w:t>
      </w:r>
      <w:proofErr w:type="gramEnd"/>
    </w:p>
    <w:p w14:paraId="09152DF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along bedding planes and partings, no other </w:t>
      </w:r>
    </w:p>
    <w:p w14:paraId="0C8FFB8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lithic components noted; thinly </w:t>
      </w:r>
      <w:proofErr w:type="gramStart"/>
      <w:r w:rsidRPr="009D068A">
        <w:rPr>
          <w:rFonts w:ascii="Bookman Old Style" w:eastAsia="Times New Roman" w:hAnsi="Bookman Old Style" w:cs="Courier New"/>
          <w:sz w:val="24"/>
          <w:szCs w:val="24"/>
        </w:rPr>
        <w:t>layered;</w:t>
      </w:r>
      <w:proofErr w:type="gramEnd"/>
      <w:r w:rsidRPr="009D068A">
        <w:rPr>
          <w:rFonts w:ascii="Bookman Old Style" w:eastAsia="Times New Roman" w:hAnsi="Bookman Old Style" w:cs="Courier New"/>
          <w:sz w:val="24"/>
          <w:szCs w:val="24"/>
        </w:rPr>
        <w:t xml:space="preserve"> </w:t>
      </w:r>
    </w:p>
    <w:p w14:paraId="0AB0108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but competent; gray in color: </w:t>
      </w:r>
    </w:p>
    <w:p w14:paraId="1F76D94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grades downward into:                                                                   </w:t>
      </w:r>
    </w:p>
    <w:p w14:paraId="2D79F7D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B24FF4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31</w:t>
      </w:r>
      <w:r w:rsidRPr="009D068A">
        <w:rPr>
          <w:rFonts w:ascii="Bookman Old Style" w:eastAsia="Times New Roman" w:hAnsi="Bookman Old Style" w:cs="Courier New"/>
          <w:sz w:val="24"/>
          <w:szCs w:val="24"/>
        </w:rPr>
        <w:tab/>
        <w:t>Clay: very finely sandy to silty and very                 3.0            537.0</w:t>
      </w:r>
    </w:p>
    <w:p w14:paraId="1561B49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silt and very fine sand </w:t>
      </w:r>
      <w:proofErr w:type="gramStart"/>
      <w:r w:rsidRPr="009D068A">
        <w:rPr>
          <w:rFonts w:ascii="Bookman Old Style" w:eastAsia="Times New Roman" w:hAnsi="Bookman Old Style" w:cs="Courier New"/>
          <w:sz w:val="24"/>
          <w:szCs w:val="24"/>
        </w:rPr>
        <w:t>dispersed</w:t>
      </w:r>
      <w:proofErr w:type="gramEnd"/>
      <w:r w:rsidRPr="009D068A">
        <w:rPr>
          <w:rFonts w:ascii="Bookman Old Style" w:eastAsia="Times New Roman" w:hAnsi="Bookman Old Style" w:cs="Courier New"/>
          <w:sz w:val="24"/>
          <w:szCs w:val="24"/>
        </w:rPr>
        <w:t xml:space="preserve"> </w:t>
      </w:r>
    </w:p>
    <w:p w14:paraId="6059B30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spread out along bedding planes and </w:t>
      </w:r>
    </w:p>
    <w:p w14:paraId="6C354FB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partings; thinly layered to </w:t>
      </w:r>
      <w:proofErr w:type="gramStart"/>
      <w:r w:rsidRPr="009D068A">
        <w:rPr>
          <w:rFonts w:ascii="Bookman Old Style" w:eastAsia="Times New Roman" w:hAnsi="Bookman Old Style" w:cs="Courier New"/>
          <w:sz w:val="24"/>
          <w:szCs w:val="24"/>
        </w:rPr>
        <w:t>slightly</w:t>
      </w:r>
      <w:proofErr w:type="gramEnd"/>
      <w:r w:rsidRPr="009D068A">
        <w:rPr>
          <w:rFonts w:ascii="Bookman Old Style" w:eastAsia="Times New Roman" w:hAnsi="Bookman Old Style" w:cs="Courier New"/>
          <w:sz w:val="24"/>
          <w:szCs w:val="24"/>
        </w:rPr>
        <w:t xml:space="preserve"> </w:t>
      </w:r>
    </w:p>
    <w:p w14:paraId="5440AA6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bioturbated with disrupted </w:t>
      </w:r>
      <w:proofErr w:type="gramStart"/>
      <w:r w:rsidRPr="009D068A">
        <w:rPr>
          <w:rFonts w:ascii="Bookman Old Style" w:eastAsia="Times New Roman" w:hAnsi="Bookman Old Style" w:cs="Courier New"/>
          <w:sz w:val="24"/>
          <w:szCs w:val="24"/>
        </w:rPr>
        <w:t>bedding;</w:t>
      </w:r>
      <w:proofErr w:type="gramEnd"/>
      <w:r w:rsidRPr="009D068A">
        <w:rPr>
          <w:rFonts w:ascii="Bookman Old Style" w:eastAsia="Times New Roman" w:hAnsi="Bookman Old Style" w:cs="Courier New"/>
          <w:sz w:val="24"/>
          <w:szCs w:val="24"/>
        </w:rPr>
        <w:t xml:space="preserve"> </w:t>
      </w:r>
    </w:p>
    <w:p w14:paraId="5EF202A2" w14:textId="77777777" w:rsidR="0074164B"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unconsolidated but competent</w:t>
      </w:r>
      <w:r w:rsidR="0074164B">
        <w:rPr>
          <w:rFonts w:ascii="Bookman Old Style" w:eastAsia="Times New Roman" w:hAnsi="Bookman Old Style" w:cs="Courier New"/>
          <w:sz w:val="24"/>
          <w:szCs w:val="24"/>
        </w:rPr>
        <w:t xml:space="preserve"> (100% core </w:t>
      </w:r>
    </w:p>
    <w:p w14:paraId="349F19FE" w14:textId="77777777" w:rsidR="0074164B" w:rsidRDefault="0074164B"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t>recovery)</w:t>
      </w:r>
      <w:r w:rsidR="009D068A" w:rsidRPr="009D068A">
        <w:rPr>
          <w:rFonts w:ascii="Bookman Old Style" w:eastAsia="Times New Roman" w:hAnsi="Bookman Old Style" w:cs="Courier New"/>
          <w:sz w:val="24"/>
          <w:szCs w:val="24"/>
        </w:rPr>
        <w:t xml:space="preserve">; very dark gray in color: grades </w:t>
      </w:r>
    </w:p>
    <w:p w14:paraId="394803A3" w14:textId="76392966" w:rsidR="009D068A" w:rsidRPr="009D068A" w:rsidRDefault="0074164B"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downward into: </w:t>
      </w:r>
    </w:p>
    <w:p w14:paraId="1AC04D1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E5B6DF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32</w:t>
      </w:r>
      <w:r w:rsidRPr="009D068A">
        <w:rPr>
          <w:rFonts w:ascii="Bookman Old Style" w:eastAsia="Times New Roman" w:hAnsi="Bookman Old Style" w:cs="Courier New"/>
          <w:sz w:val="24"/>
          <w:szCs w:val="24"/>
        </w:rPr>
        <w:tab/>
        <w:t>Clay: very micaceous and finely sandy and            9.0            540.0</w:t>
      </w:r>
    </w:p>
    <w:p w14:paraId="7497409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with lignitic </w:t>
      </w:r>
      <w:proofErr w:type="gramStart"/>
      <w:r w:rsidRPr="009D068A">
        <w:rPr>
          <w:rFonts w:ascii="Bookman Old Style" w:eastAsia="Times New Roman" w:hAnsi="Bookman Old Style" w:cs="Courier New"/>
          <w:sz w:val="24"/>
          <w:szCs w:val="24"/>
        </w:rPr>
        <w:t>flecks;</w:t>
      </w:r>
      <w:proofErr w:type="gramEnd"/>
      <w:r w:rsidRPr="009D068A">
        <w:rPr>
          <w:rFonts w:ascii="Bookman Old Style" w:eastAsia="Times New Roman" w:hAnsi="Bookman Old Style" w:cs="Courier New"/>
          <w:sz w:val="24"/>
          <w:szCs w:val="24"/>
        </w:rPr>
        <w:t xml:space="preserve"> thinly layered but </w:t>
      </w:r>
    </w:p>
    <w:p w14:paraId="6995340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becoming less obviously layered in the lower </w:t>
      </w:r>
    </w:p>
    <w:p w14:paraId="1BFA98E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part of the Bed; unconsolidated and </w:t>
      </w:r>
    </w:p>
    <w:p w14:paraId="77C7FED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moderately to poorly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37% </w:t>
      </w:r>
    </w:p>
    <w:p w14:paraId="4E88C87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competent); grades broadly downward into:                                                                                                                                                       </w:t>
      </w:r>
    </w:p>
    <w:p w14:paraId="1ED64360" w14:textId="77777777" w:rsidR="0074164B" w:rsidRDefault="0074164B"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0802E69" w14:textId="430E83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33</w:t>
      </w:r>
      <w:r w:rsidRPr="009D068A">
        <w:rPr>
          <w:rFonts w:ascii="Bookman Old Style" w:eastAsia="Times New Roman" w:hAnsi="Bookman Old Style" w:cs="Courier New"/>
          <w:sz w:val="24"/>
          <w:szCs w:val="24"/>
        </w:rPr>
        <w:tab/>
        <w:t xml:space="preserve">Sand/kaolin: finely sandy and </w:t>
      </w:r>
      <w:proofErr w:type="gramStart"/>
      <w:r w:rsidRPr="009D068A">
        <w:rPr>
          <w:rFonts w:ascii="Bookman Old Style" w:eastAsia="Times New Roman" w:hAnsi="Bookman Old Style" w:cs="Courier New"/>
          <w:sz w:val="24"/>
          <w:szCs w:val="24"/>
        </w:rPr>
        <w:t xml:space="preserve">micaceous;   </w:t>
      </w:r>
      <w:proofErr w:type="gramEnd"/>
      <w:r w:rsidRPr="009D068A">
        <w:rPr>
          <w:rFonts w:ascii="Bookman Old Style" w:eastAsia="Times New Roman" w:hAnsi="Bookman Old Style" w:cs="Courier New"/>
          <w:sz w:val="24"/>
          <w:szCs w:val="24"/>
        </w:rPr>
        <w:t xml:space="preserve">          1.</w:t>
      </w:r>
      <w:r w:rsidRPr="00016A75">
        <w:rPr>
          <w:rFonts w:ascii="Bookman Old Style" w:eastAsia="Times New Roman" w:hAnsi="Bookman Old Style" w:cs="Courier New"/>
          <w:sz w:val="24"/>
          <w:szCs w:val="24"/>
        </w:rPr>
        <w:t>0            549.0</w:t>
      </w:r>
    </w:p>
    <w:p w14:paraId="00816B8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appears to be structureless but very </w:t>
      </w:r>
      <w:proofErr w:type="gramStart"/>
      <w:r w:rsidRPr="009D068A">
        <w:rPr>
          <w:rFonts w:ascii="Bookman Old Style" w:eastAsia="Times New Roman" w:hAnsi="Bookman Old Style" w:cs="Courier New"/>
          <w:sz w:val="24"/>
          <w:szCs w:val="24"/>
        </w:rPr>
        <w:t>poor</w:t>
      </w:r>
      <w:proofErr w:type="gramEnd"/>
      <w:r w:rsidRPr="009D068A">
        <w:rPr>
          <w:rFonts w:ascii="Bookman Old Style" w:eastAsia="Times New Roman" w:hAnsi="Bookman Old Style" w:cs="Courier New"/>
          <w:sz w:val="24"/>
          <w:szCs w:val="24"/>
        </w:rPr>
        <w:t xml:space="preserve"> </w:t>
      </w:r>
    </w:p>
    <w:p w14:paraId="3FB90F2C" w14:textId="77777777" w:rsidR="00815B14"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recovery</w:t>
      </w:r>
      <w:r w:rsidR="00815B14">
        <w:rPr>
          <w:rFonts w:ascii="Bookman Old Style" w:eastAsia="Times New Roman" w:hAnsi="Bookman Old Style" w:cs="Courier New"/>
          <w:sz w:val="24"/>
          <w:szCs w:val="24"/>
        </w:rPr>
        <w:t xml:space="preserve"> (</w:t>
      </w:r>
      <w:r w:rsidR="00815B14" w:rsidRPr="009D068A">
        <w:rPr>
          <w:rFonts w:ascii="Tahoma" w:eastAsia="Times New Roman" w:hAnsi="Tahoma" w:cs="Tahoma"/>
          <w:sz w:val="24"/>
          <w:szCs w:val="24"/>
        </w:rPr>
        <w:t>~</w:t>
      </w:r>
      <w:r w:rsidR="00815B14">
        <w:rPr>
          <w:rFonts w:ascii="Bookman Old Style" w:eastAsia="Times New Roman" w:hAnsi="Bookman Old Style" w:cs="Courier New"/>
          <w:sz w:val="24"/>
          <w:szCs w:val="24"/>
        </w:rPr>
        <w:t xml:space="preserve">13% core recovery including </w:t>
      </w:r>
    </w:p>
    <w:p w14:paraId="076C5A4E" w14:textId="77777777" w:rsidR="00815B14"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t>underlying core gap)</w:t>
      </w:r>
      <w:r w:rsidR="009D068A" w:rsidRPr="009D068A">
        <w:rPr>
          <w:rFonts w:ascii="Bookman Old Style" w:eastAsia="Times New Roman" w:hAnsi="Bookman Old Style" w:cs="Courier New"/>
          <w:sz w:val="24"/>
          <w:szCs w:val="24"/>
        </w:rPr>
        <w:t xml:space="preserve">; unconsolidated and </w:t>
      </w:r>
    </w:p>
    <w:p w14:paraId="1374FF57" w14:textId="77777777" w:rsidR="00815B14"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apparently poorly coherent and </w:t>
      </w:r>
      <w:proofErr w:type="gramStart"/>
      <w:r w:rsidR="009D068A" w:rsidRPr="009D068A">
        <w:rPr>
          <w:rFonts w:ascii="Bookman Old Style" w:eastAsia="Times New Roman" w:hAnsi="Bookman Old Style" w:cs="Courier New"/>
          <w:sz w:val="24"/>
          <w:szCs w:val="24"/>
        </w:rPr>
        <w:t>incompetent;</w:t>
      </w:r>
      <w:proofErr w:type="gramEnd"/>
      <w:r w:rsidR="009D068A" w:rsidRPr="009D068A">
        <w:rPr>
          <w:rFonts w:ascii="Bookman Old Style" w:eastAsia="Times New Roman" w:hAnsi="Bookman Old Style" w:cs="Courier New"/>
          <w:sz w:val="24"/>
          <w:szCs w:val="24"/>
        </w:rPr>
        <w:t xml:space="preserve"> </w:t>
      </w:r>
    </w:p>
    <w:p w14:paraId="054D8BF5" w14:textId="77777777" w:rsidR="00815B14"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lastRenderedPageBreak/>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recovered core is lighter in color than the </w:t>
      </w:r>
    </w:p>
    <w:p w14:paraId="09D0DE2F" w14:textId="77777777" w:rsidR="00815B14"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overlying bed and appears </w:t>
      </w:r>
      <w:proofErr w:type="gramStart"/>
      <w:r w:rsidR="009D068A" w:rsidRPr="009D068A">
        <w:rPr>
          <w:rFonts w:ascii="Bookman Old Style" w:eastAsia="Times New Roman" w:hAnsi="Bookman Old Style" w:cs="Courier New"/>
          <w:sz w:val="24"/>
          <w:szCs w:val="24"/>
        </w:rPr>
        <w:t>weathered;</w:t>
      </w:r>
      <w:proofErr w:type="gramEnd"/>
      <w:r w:rsidR="009D068A" w:rsidRPr="009D068A">
        <w:rPr>
          <w:rFonts w:ascii="Bookman Old Style" w:eastAsia="Times New Roman" w:hAnsi="Bookman Old Style" w:cs="Courier New"/>
          <w:sz w:val="24"/>
          <w:szCs w:val="24"/>
        </w:rPr>
        <w:t xml:space="preserve"> </w:t>
      </w:r>
    </w:p>
    <w:p w14:paraId="1669C70C" w14:textId="259C65DC" w:rsidR="009D068A" w:rsidRPr="009D068A"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overlies core gap:                                                            </w:t>
      </w:r>
    </w:p>
    <w:p w14:paraId="7305DE7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3346388" w14:textId="2BC5DAB8"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CORE GAP                                                                               </w:t>
      </w:r>
      <w:r w:rsidR="00E8182C">
        <w:rPr>
          <w:rFonts w:ascii="Bookman Old Style" w:eastAsia="Times New Roman" w:hAnsi="Bookman Old Style" w:cs="Courier New"/>
          <w:sz w:val="24"/>
          <w:szCs w:val="24"/>
        </w:rPr>
        <w:t>7.</w:t>
      </w:r>
      <w:r w:rsidR="00713887">
        <w:rPr>
          <w:rFonts w:ascii="Bookman Old Style" w:eastAsia="Times New Roman" w:hAnsi="Bookman Old Style" w:cs="Courier New"/>
          <w:sz w:val="24"/>
          <w:szCs w:val="24"/>
        </w:rPr>
        <w:t>5</w:t>
      </w:r>
      <w:r w:rsidRPr="009D068A">
        <w:rPr>
          <w:rFonts w:ascii="Bookman Old Style" w:eastAsia="Times New Roman" w:hAnsi="Bookman Old Style" w:cs="Courier New"/>
          <w:sz w:val="24"/>
          <w:szCs w:val="24"/>
        </w:rPr>
        <w:t xml:space="preserve">            550.0</w:t>
      </w:r>
    </w:p>
    <w:p w14:paraId="4BDB2C4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23D76E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815B14">
        <w:rPr>
          <w:rFonts w:ascii="Bookman Old Style" w:eastAsia="Times New Roman" w:hAnsi="Bookman Old Style" w:cs="Courier New"/>
          <w:sz w:val="24"/>
          <w:szCs w:val="24"/>
        </w:rPr>
        <w:t>Bed 34</w:t>
      </w:r>
      <w:r w:rsidRPr="009D068A">
        <w:rPr>
          <w:rFonts w:ascii="Bookman Old Style" w:eastAsia="Times New Roman" w:hAnsi="Bookman Old Style" w:cs="Courier New"/>
          <w:sz w:val="24"/>
          <w:szCs w:val="24"/>
        </w:rPr>
        <w:tab/>
        <w:t xml:space="preserve">Kaolin: slightly and finely sandy, no </w:t>
      </w:r>
      <w:r w:rsidRPr="00016A75">
        <w:rPr>
          <w:rFonts w:ascii="Bookman Old Style" w:eastAsia="Times New Roman" w:hAnsi="Bookman Old Style" w:cs="Courier New"/>
          <w:sz w:val="24"/>
          <w:szCs w:val="24"/>
        </w:rPr>
        <w:t>other           25.0            557.5</w:t>
      </w:r>
    </w:p>
    <w:p w14:paraId="7B076C1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 xml:space="preserve">lithic components noted; some </w:t>
      </w:r>
      <w:proofErr w:type="gramStart"/>
      <w:r w:rsidRPr="00016A75">
        <w:rPr>
          <w:rFonts w:ascii="Bookman Old Style" w:eastAsia="Times New Roman" w:hAnsi="Bookman Old Style" w:cs="Courier New"/>
          <w:sz w:val="24"/>
          <w:szCs w:val="24"/>
        </w:rPr>
        <w:t>stratification</w:t>
      </w:r>
      <w:proofErr w:type="gramEnd"/>
      <w:r w:rsidRPr="00016A75">
        <w:rPr>
          <w:rFonts w:ascii="Bookman Old Style" w:eastAsia="Times New Roman" w:hAnsi="Bookman Old Style" w:cs="Courier New"/>
          <w:sz w:val="24"/>
          <w:szCs w:val="24"/>
        </w:rPr>
        <w:t xml:space="preserve"> </w:t>
      </w:r>
    </w:p>
    <w:p w14:paraId="66CA5E9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noted in the uppermost part and the </w:t>
      </w:r>
    </w:p>
    <w:p w14:paraId="7C9C5F9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lowermost parts of the Bed, some </w:t>
      </w:r>
    </w:p>
    <w:p w14:paraId="160CD4D1" w14:textId="7ADA7269"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intervals and some </w:t>
      </w:r>
      <w:proofErr w:type="gramStart"/>
      <w:r w:rsidRPr="00016A75">
        <w:rPr>
          <w:rFonts w:ascii="Bookman Old Style" w:eastAsia="Times New Roman" w:hAnsi="Bookman Old Style" w:cs="Courier New"/>
          <w:sz w:val="24"/>
          <w:szCs w:val="24"/>
        </w:rPr>
        <w:t>brecciation;</w:t>
      </w:r>
      <w:proofErr w:type="gramEnd"/>
      <w:r w:rsidR="00815B14"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w:t>
      </w:r>
    </w:p>
    <w:p w14:paraId="054D143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poorly competent (</w:t>
      </w:r>
      <w:r w:rsidRPr="00016A75">
        <w:rPr>
          <w:rFonts w:ascii="Tahoma" w:eastAsia="Times New Roman" w:hAnsi="Tahoma" w:cs="Tahoma"/>
          <w:sz w:val="24"/>
          <w:szCs w:val="24"/>
        </w:rPr>
        <w:t>~</w:t>
      </w:r>
      <w:r w:rsidRPr="00016A75">
        <w:rPr>
          <w:rFonts w:ascii="Bookman Old Style" w:eastAsia="Times New Roman" w:hAnsi="Bookman Old Style" w:cs="Tahoma"/>
          <w:sz w:val="24"/>
          <w:szCs w:val="24"/>
        </w:rPr>
        <w:t>22</w:t>
      </w:r>
      <w:r w:rsidRPr="00016A75">
        <w:rPr>
          <w:rFonts w:ascii="Bookman Old Style" w:eastAsia="Times New Roman" w:hAnsi="Bookman Old Style" w:cs="Courier New"/>
          <w:sz w:val="24"/>
          <w:szCs w:val="24"/>
        </w:rPr>
        <w:t>% core recovery</w:t>
      </w:r>
      <w:proofErr w:type="gramStart"/>
      <w:r w:rsidRPr="00016A75">
        <w:rPr>
          <w:rFonts w:ascii="Bookman Old Style" w:eastAsia="Times New Roman" w:hAnsi="Bookman Old Style" w:cs="Courier New"/>
          <w:sz w:val="24"/>
          <w:szCs w:val="24"/>
        </w:rPr>
        <w:t>);</w:t>
      </w:r>
      <w:proofErr w:type="gramEnd"/>
      <w:r w:rsidRPr="00016A75">
        <w:rPr>
          <w:rFonts w:ascii="Bookman Old Style" w:eastAsia="Times New Roman" w:hAnsi="Bookman Old Style" w:cs="Courier New"/>
          <w:sz w:val="24"/>
          <w:szCs w:val="24"/>
        </w:rPr>
        <w:t xml:space="preserve"> </w:t>
      </w:r>
    </w:p>
    <w:p w14:paraId="790C737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heavily weathered, hematite colored and </w:t>
      </w:r>
    </w:p>
    <w:p w14:paraId="6DB689F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gray; grades downward into:</w:t>
      </w:r>
    </w:p>
    <w:p w14:paraId="0ED8FFE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5DD71D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35</w:t>
      </w:r>
      <w:r w:rsidRPr="00016A75">
        <w:rPr>
          <w:rFonts w:ascii="Bookman Old Style" w:eastAsia="Times New Roman" w:hAnsi="Bookman Old Style" w:cs="Courier New"/>
          <w:sz w:val="24"/>
          <w:szCs w:val="24"/>
        </w:rPr>
        <w:tab/>
        <w:t xml:space="preserve">Sand: fine grained and well sorted; </w:t>
      </w:r>
      <w:proofErr w:type="gramStart"/>
      <w:r w:rsidRPr="00016A75">
        <w:rPr>
          <w:rFonts w:ascii="Bookman Old Style" w:eastAsia="Times New Roman" w:hAnsi="Bookman Old Style" w:cs="Courier New"/>
          <w:sz w:val="24"/>
          <w:szCs w:val="24"/>
        </w:rPr>
        <w:t xml:space="preserve">clayey,   </w:t>
      </w:r>
      <w:proofErr w:type="gramEnd"/>
      <w:r w:rsidRPr="00016A75">
        <w:rPr>
          <w:rFonts w:ascii="Bookman Old Style" w:eastAsia="Times New Roman" w:hAnsi="Bookman Old Style" w:cs="Courier New"/>
          <w:sz w:val="24"/>
          <w:szCs w:val="24"/>
        </w:rPr>
        <w:t xml:space="preserve">         1.0            582.5</w:t>
      </w:r>
    </w:p>
    <w:p w14:paraId="0B6639A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micaceous and lignitic; what little core </w:t>
      </w:r>
      <w:proofErr w:type="gramStart"/>
      <w:r w:rsidRPr="00016A75">
        <w:rPr>
          <w:rFonts w:ascii="Bookman Old Style" w:eastAsia="Times New Roman" w:hAnsi="Bookman Old Style" w:cs="Courier New"/>
          <w:sz w:val="24"/>
          <w:szCs w:val="24"/>
        </w:rPr>
        <w:t>was</w:t>
      </w:r>
      <w:proofErr w:type="gramEnd"/>
      <w:r w:rsidRPr="00016A75">
        <w:rPr>
          <w:rFonts w:ascii="Bookman Old Style" w:eastAsia="Times New Roman" w:hAnsi="Bookman Old Style" w:cs="Courier New"/>
          <w:sz w:val="24"/>
          <w:szCs w:val="24"/>
        </w:rPr>
        <w:t xml:space="preserve"> </w:t>
      </w:r>
    </w:p>
    <w:p w14:paraId="6BBE73A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recovered is structureless; </w:t>
      </w:r>
      <w:proofErr w:type="gramStart"/>
      <w:r w:rsidRPr="00016A75">
        <w:rPr>
          <w:rFonts w:ascii="Bookman Old Style" w:eastAsia="Times New Roman" w:hAnsi="Bookman Old Style" w:cs="Courier New"/>
          <w:sz w:val="24"/>
          <w:szCs w:val="24"/>
        </w:rPr>
        <w:t>unconsolidated</w:t>
      </w:r>
      <w:proofErr w:type="gramEnd"/>
      <w:r w:rsidRPr="00016A75">
        <w:rPr>
          <w:rFonts w:ascii="Bookman Old Style" w:eastAsia="Times New Roman" w:hAnsi="Bookman Old Style" w:cs="Courier New"/>
          <w:sz w:val="24"/>
          <w:szCs w:val="24"/>
        </w:rPr>
        <w:t xml:space="preserve"> </w:t>
      </w:r>
    </w:p>
    <w:p w14:paraId="0467285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and probably very poorly 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5% </w:t>
      </w:r>
    </w:p>
    <w:p w14:paraId="21C12170" w14:textId="77777777" w:rsidR="00815B14" w:rsidRPr="00016A75" w:rsidRDefault="009D068A" w:rsidP="00815B14">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core recovery)</w:t>
      </w:r>
      <w:r w:rsidR="00815B14" w:rsidRPr="00016A75">
        <w:rPr>
          <w:rFonts w:ascii="Bookman Old Style" w:eastAsia="Times New Roman" w:hAnsi="Bookman Old Style" w:cs="Courier New"/>
          <w:sz w:val="24"/>
          <w:szCs w:val="24"/>
        </w:rPr>
        <w:t xml:space="preserve">; thickness and basal contact </w:t>
      </w:r>
    </w:p>
    <w:p w14:paraId="5A36979B" w14:textId="77777777" w:rsidR="00815B14" w:rsidRPr="00016A75" w:rsidRDefault="00815B14" w:rsidP="00815B14">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depth is uncertain due to poor recovery in </w:t>
      </w:r>
    </w:p>
    <w:p w14:paraId="0483F385" w14:textId="4A5C7959" w:rsidR="009D068A" w:rsidRPr="00016A75" w:rsidRDefault="00815B14" w:rsidP="00815B14">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the cored </w:t>
      </w:r>
      <w:proofErr w:type="gramStart"/>
      <w:r w:rsidRPr="00016A75">
        <w:rPr>
          <w:rFonts w:ascii="Bookman Old Style" w:eastAsia="Times New Roman" w:hAnsi="Bookman Old Style" w:cs="Courier New"/>
          <w:sz w:val="24"/>
          <w:szCs w:val="24"/>
        </w:rPr>
        <w:t xml:space="preserve">interval; </w:t>
      </w:r>
      <w:r w:rsidR="009D068A" w:rsidRPr="00016A75">
        <w:rPr>
          <w:rFonts w:ascii="Bookman Old Style" w:eastAsia="Times New Roman" w:hAnsi="Bookman Old Style" w:cs="Courier New"/>
          <w:sz w:val="24"/>
          <w:szCs w:val="24"/>
        </w:rPr>
        <w:t xml:space="preserve"> overlies</w:t>
      </w:r>
      <w:proofErr w:type="gramEnd"/>
      <w:r w:rsidR="009D068A" w:rsidRPr="00016A75">
        <w:rPr>
          <w:rFonts w:ascii="Bookman Old Style" w:eastAsia="Times New Roman" w:hAnsi="Bookman Old Style" w:cs="Courier New"/>
          <w:sz w:val="24"/>
          <w:szCs w:val="24"/>
        </w:rPr>
        <w:t xml:space="preserve"> core gap:                                                                     </w:t>
      </w:r>
      <w:r w:rsidR="009D068A" w:rsidRPr="00016A75">
        <w:rPr>
          <w:rFonts w:ascii="Bookman Old Style" w:eastAsia="Times New Roman" w:hAnsi="Bookman Old Style" w:cs="Courier New"/>
          <w:sz w:val="24"/>
          <w:szCs w:val="24"/>
        </w:rPr>
        <w:tab/>
      </w:r>
    </w:p>
    <w:p w14:paraId="5521DB3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17.5            583.5</w:t>
      </w:r>
    </w:p>
    <w:p w14:paraId="0EE43CD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4FE550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20.0            601.0</w:t>
      </w:r>
    </w:p>
    <w:p w14:paraId="0C11AAD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CD4C3A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36</w:t>
      </w:r>
      <w:r w:rsidRPr="00016A75">
        <w:rPr>
          <w:rFonts w:ascii="Bookman Old Style" w:eastAsia="Times New Roman" w:hAnsi="Bookman Old Style" w:cs="Courier New"/>
          <w:sz w:val="24"/>
          <w:szCs w:val="24"/>
        </w:rPr>
        <w:tab/>
        <w:t>Sand: fine to medium grained and well                58.5            621.0</w:t>
      </w:r>
    </w:p>
    <w:p w14:paraId="29623EE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sorted; the recovered core indicates the </w:t>
      </w:r>
      <w:proofErr w:type="gramStart"/>
      <w:r w:rsidRPr="00016A75">
        <w:rPr>
          <w:rFonts w:ascii="Bookman Old Style" w:eastAsia="Times New Roman" w:hAnsi="Bookman Old Style" w:cs="Courier New"/>
          <w:sz w:val="24"/>
          <w:szCs w:val="24"/>
        </w:rPr>
        <w:t>sand</w:t>
      </w:r>
      <w:proofErr w:type="gramEnd"/>
      <w:r w:rsidRPr="00016A75">
        <w:rPr>
          <w:rFonts w:ascii="Bookman Old Style" w:eastAsia="Times New Roman" w:hAnsi="Bookman Old Style" w:cs="Courier New"/>
          <w:sz w:val="24"/>
          <w:szCs w:val="24"/>
        </w:rPr>
        <w:t xml:space="preserve"> </w:t>
      </w:r>
    </w:p>
    <w:p w14:paraId="3912D81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is micaceous and contains little </w:t>
      </w:r>
      <w:proofErr w:type="gramStart"/>
      <w:r w:rsidRPr="00016A75">
        <w:rPr>
          <w:rFonts w:ascii="Bookman Old Style" w:eastAsia="Times New Roman" w:hAnsi="Bookman Old Style" w:cs="Courier New"/>
          <w:sz w:val="24"/>
          <w:szCs w:val="24"/>
        </w:rPr>
        <w:t>interstitial</w:t>
      </w:r>
      <w:proofErr w:type="gramEnd"/>
      <w:r w:rsidRPr="00016A75">
        <w:rPr>
          <w:rFonts w:ascii="Bookman Old Style" w:eastAsia="Times New Roman" w:hAnsi="Bookman Old Style" w:cs="Courier New"/>
          <w:sz w:val="24"/>
          <w:szCs w:val="24"/>
        </w:rPr>
        <w:t xml:space="preserve"> </w:t>
      </w:r>
    </w:p>
    <w:p w14:paraId="22F9A7F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clay in the upper part of the Bed, a thin clay </w:t>
      </w:r>
    </w:p>
    <w:p w14:paraId="19D1DBD3" w14:textId="77777777" w:rsidR="00815B14"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layer occurs </w:t>
      </w:r>
      <w:r w:rsidR="00815B14" w:rsidRPr="00016A75">
        <w:rPr>
          <w:rFonts w:ascii="Bookman Old Style" w:eastAsia="Times New Roman" w:hAnsi="Bookman Old Style" w:cs="Courier New"/>
          <w:sz w:val="24"/>
          <w:szCs w:val="24"/>
        </w:rPr>
        <w:t>in the upper part of the Bed</w:t>
      </w:r>
      <w:r w:rsidRPr="00016A75">
        <w:rPr>
          <w:rFonts w:ascii="Bookman Old Style" w:eastAsia="Times New Roman" w:hAnsi="Bookman Old Style" w:cs="Courier New"/>
          <w:sz w:val="24"/>
          <w:szCs w:val="24"/>
        </w:rPr>
        <w:t xml:space="preserve"> but </w:t>
      </w:r>
    </w:p>
    <w:p w14:paraId="781FA7F5" w14:textId="77777777" w:rsidR="00815B14" w:rsidRPr="00016A75"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 xml:space="preserve">the </w:t>
      </w:r>
      <w:r w:rsidRPr="00016A75">
        <w:rPr>
          <w:rFonts w:ascii="Bookman Old Style" w:eastAsia="Times New Roman" w:hAnsi="Bookman Old Style" w:cs="Courier New"/>
          <w:sz w:val="24"/>
          <w:szCs w:val="24"/>
        </w:rPr>
        <w:t xml:space="preserve">real </w:t>
      </w:r>
      <w:r w:rsidR="009D068A" w:rsidRPr="00016A75">
        <w:rPr>
          <w:rFonts w:ascii="Bookman Old Style" w:eastAsia="Times New Roman" w:hAnsi="Bookman Old Style" w:cs="Courier New"/>
          <w:sz w:val="24"/>
          <w:szCs w:val="24"/>
        </w:rPr>
        <w:t xml:space="preserve">position of the clay layer is </w:t>
      </w:r>
      <w:proofErr w:type="gramStart"/>
      <w:r w:rsidR="009D068A" w:rsidRPr="00016A75">
        <w:rPr>
          <w:rFonts w:ascii="Bookman Old Style" w:eastAsia="Times New Roman" w:hAnsi="Bookman Old Style" w:cs="Courier New"/>
          <w:sz w:val="24"/>
          <w:szCs w:val="24"/>
        </w:rPr>
        <w:t>uncertain</w:t>
      </w:r>
      <w:proofErr w:type="gramEnd"/>
      <w:r w:rsidR="009D068A" w:rsidRPr="00016A75">
        <w:rPr>
          <w:rFonts w:ascii="Bookman Old Style" w:eastAsia="Times New Roman" w:hAnsi="Bookman Old Style" w:cs="Courier New"/>
          <w:sz w:val="24"/>
          <w:szCs w:val="24"/>
        </w:rPr>
        <w:t xml:space="preserve"> </w:t>
      </w:r>
    </w:p>
    <w:p w14:paraId="6B4345B5" w14:textId="77777777" w:rsidR="00815B14" w:rsidRPr="00016A75"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 xml:space="preserve">due to poor core recovery; the interstitial clay </w:t>
      </w:r>
    </w:p>
    <w:p w14:paraId="0B1B4265" w14:textId="77777777" w:rsidR="00815B14" w:rsidRPr="00016A75"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 xml:space="preserve">content increases below </w:t>
      </w:r>
      <w:r w:rsidR="009D068A" w:rsidRPr="00016A75">
        <w:rPr>
          <w:rFonts w:ascii="Tahoma" w:eastAsia="Times New Roman" w:hAnsi="Tahoma" w:cs="Tahoma"/>
          <w:sz w:val="24"/>
          <w:szCs w:val="24"/>
        </w:rPr>
        <w:t>~</w:t>
      </w:r>
      <w:r w:rsidR="009D068A" w:rsidRPr="00016A75">
        <w:rPr>
          <w:rFonts w:ascii="Bookman Old Style" w:eastAsia="Times New Roman" w:hAnsi="Bookman Old Style" w:cs="Courier New"/>
          <w:sz w:val="24"/>
          <w:szCs w:val="24"/>
        </w:rPr>
        <w:t>660 feet</w:t>
      </w:r>
      <w:r w:rsidRPr="00016A75">
        <w:rPr>
          <w:rFonts w:ascii="Bookman Old Style" w:eastAsia="Times New Roman" w:hAnsi="Bookman Old Style" w:cs="Courier New"/>
          <w:sz w:val="24"/>
          <w:szCs w:val="24"/>
        </w:rPr>
        <w:t xml:space="preserve"> in the next </w:t>
      </w:r>
    </w:p>
    <w:p w14:paraId="463924B2" w14:textId="77777777" w:rsidR="00815B14" w:rsidRPr="00016A75"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core run</w:t>
      </w:r>
      <w:r w:rsidR="009D068A" w:rsidRPr="00016A75">
        <w:rPr>
          <w:rFonts w:ascii="Bookman Old Style" w:eastAsia="Times New Roman" w:hAnsi="Bookman Old Style" w:cs="Courier New"/>
          <w:sz w:val="24"/>
          <w:szCs w:val="24"/>
        </w:rPr>
        <w:t xml:space="preserve"> and is considerably more clayey and </w:t>
      </w:r>
    </w:p>
    <w:p w14:paraId="3814D2E0" w14:textId="50CDFA76" w:rsidR="009D068A" w:rsidRPr="00016A75" w:rsidRDefault="00815B1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 xml:space="preserve">micaceous </w:t>
      </w:r>
      <w:r w:rsidRPr="00016A75">
        <w:rPr>
          <w:rFonts w:ascii="Bookman Old Style" w:eastAsia="Times New Roman" w:hAnsi="Bookman Old Style" w:cs="Courier New"/>
          <w:sz w:val="24"/>
          <w:szCs w:val="24"/>
        </w:rPr>
        <w:t xml:space="preserve">in the lower part of the core </w:t>
      </w:r>
      <w:proofErr w:type="gramStart"/>
      <w:r w:rsidRPr="00016A75">
        <w:rPr>
          <w:rFonts w:ascii="Bookman Old Style" w:eastAsia="Times New Roman" w:hAnsi="Bookman Old Style" w:cs="Courier New"/>
          <w:sz w:val="24"/>
          <w:szCs w:val="24"/>
        </w:rPr>
        <w:t xml:space="preserve">run </w:t>
      </w:r>
      <w:r w:rsidR="009D068A" w:rsidRPr="00016A75">
        <w:rPr>
          <w:rFonts w:ascii="Bookman Old Style" w:eastAsia="Times New Roman" w:hAnsi="Bookman Old Style" w:cs="Courier New"/>
          <w:sz w:val="24"/>
          <w:szCs w:val="24"/>
        </w:rPr>
        <w:t>;</w:t>
      </w:r>
      <w:proofErr w:type="gramEnd"/>
    </w:p>
    <w:p w14:paraId="11EAA6A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probably mostly massive and </w:t>
      </w:r>
      <w:proofErr w:type="gramStart"/>
      <w:r w:rsidRPr="00016A75">
        <w:rPr>
          <w:rFonts w:ascii="Bookman Old Style" w:eastAsia="Times New Roman" w:hAnsi="Bookman Old Style" w:cs="Courier New"/>
          <w:sz w:val="24"/>
          <w:szCs w:val="24"/>
        </w:rPr>
        <w:t>structureless;</w:t>
      </w:r>
      <w:proofErr w:type="gramEnd"/>
    </w:p>
    <w:p w14:paraId="720929B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unconsolidated and poorly coherent and </w:t>
      </w:r>
    </w:p>
    <w:p w14:paraId="1F2DE3A1" w14:textId="77777777" w:rsidR="00C80E45" w:rsidRPr="00016A75" w:rsidRDefault="009D068A" w:rsidP="00815B14">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competent (</w:t>
      </w:r>
      <w:r w:rsidRPr="00016A75">
        <w:rPr>
          <w:rFonts w:ascii="Tahoma" w:eastAsia="Times New Roman" w:hAnsi="Tahoma" w:cs="Tahoma"/>
          <w:sz w:val="24"/>
          <w:szCs w:val="24"/>
        </w:rPr>
        <w:t>~</w:t>
      </w:r>
      <w:r w:rsidR="00815B14" w:rsidRPr="00016A75">
        <w:rPr>
          <w:rFonts w:ascii="Tahoma" w:eastAsia="Times New Roman" w:hAnsi="Tahoma" w:cs="Tahoma"/>
          <w:sz w:val="24"/>
          <w:szCs w:val="24"/>
        </w:rPr>
        <w:t>14</w:t>
      </w:r>
      <w:r w:rsidRPr="00016A75">
        <w:rPr>
          <w:rFonts w:ascii="Bookman Old Style" w:eastAsia="Times New Roman" w:hAnsi="Bookman Old Style" w:cs="Courier New"/>
          <w:sz w:val="24"/>
          <w:szCs w:val="24"/>
        </w:rPr>
        <w:t xml:space="preserve">% core recovery); </w:t>
      </w:r>
      <w:r w:rsidR="00815B14" w:rsidRPr="00016A75">
        <w:rPr>
          <w:rFonts w:ascii="Bookman Old Style" w:eastAsia="Times New Roman" w:hAnsi="Bookman Old Style" w:cs="Courier New"/>
          <w:sz w:val="24"/>
          <w:szCs w:val="24"/>
        </w:rPr>
        <w:t xml:space="preserve">the </w:t>
      </w:r>
    </w:p>
    <w:p w14:paraId="2C6E4DBF" w14:textId="77777777" w:rsidR="00C80E45" w:rsidRPr="00016A75" w:rsidRDefault="00C80E45" w:rsidP="00C80E45">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815B14" w:rsidRPr="00016A75">
        <w:rPr>
          <w:rFonts w:ascii="Bookman Old Style" w:eastAsia="Times New Roman" w:hAnsi="Bookman Old Style" w:cs="Courier New"/>
          <w:sz w:val="24"/>
          <w:szCs w:val="24"/>
        </w:rPr>
        <w:t xml:space="preserve">thickness and basal contact depth </w:t>
      </w:r>
      <w:proofErr w:type="gramStart"/>
      <w:r w:rsidR="00815B14" w:rsidRPr="00016A75">
        <w:rPr>
          <w:rFonts w:ascii="Bookman Old Style" w:eastAsia="Times New Roman" w:hAnsi="Bookman Old Style" w:cs="Courier New"/>
          <w:sz w:val="24"/>
          <w:szCs w:val="24"/>
        </w:rPr>
        <w:t>is</w:t>
      </w:r>
      <w:proofErr w:type="gramEnd"/>
      <w:r w:rsidR="00815B14" w:rsidRPr="00016A75">
        <w:rPr>
          <w:rFonts w:ascii="Bookman Old Style" w:eastAsia="Times New Roman" w:hAnsi="Bookman Old Style" w:cs="Courier New"/>
          <w:sz w:val="24"/>
          <w:szCs w:val="24"/>
        </w:rPr>
        <w:t xml:space="preserve"> </w:t>
      </w:r>
    </w:p>
    <w:p w14:paraId="6091596E" w14:textId="77777777" w:rsidR="00C80E45" w:rsidRPr="00016A75" w:rsidRDefault="00C80E45" w:rsidP="00C80E45">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815B14" w:rsidRPr="00016A75">
        <w:rPr>
          <w:rFonts w:ascii="Bookman Old Style" w:eastAsia="Times New Roman" w:hAnsi="Bookman Old Style" w:cs="Courier New"/>
          <w:sz w:val="24"/>
          <w:szCs w:val="24"/>
        </w:rPr>
        <w:t xml:space="preserve">uncertain due to poor recovery in the </w:t>
      </w:r>
    </w:p>
    <w:p w14:paraId="7DD5F669" w14:textId="592DF628" w:rsidR="009D068A" w:rsidRPr="00016A75" w:rsidRDefault="00C80E45" w:rsidP="00C80E45">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815B14" w:rsidRPr="00016A75">
        <w:rPr>
          <w:rFonts w:ascii="Bookman Old Style" w:eastAsia="Times New Roman" w:hAnsi="Bookman Old Style" w:cs="Courier New"/>
          <w:sz w:val="24"/>
          <w:szCs w:val="24"/>
        </w:rPr>
        <w:t xml:space="preserve">interval; </w:t>
      </w:r>
      <w:r w:rsidR="009D068A" w:rsidRPr="00016A75">
        <w:rPr>
          <w:rFonts w:ascii="Bookman Old Style" w:eastAsia="Times New Roman" w:hAnsi="Bookman Old Style" w:cs="Courier New"/>
          <w:sz w:val="24"/>
          <w:szCs w:val="24"/>
        </w:rPr>
        <w:t>grades downward into:</w:t>
      </w:r>
    </w:p>
    <w:p w14:paraId="145B0BE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7319A27" w14:textId="77777777" w:rsidR="00747FC2" w:rsidRPr="00016A75" w:rsidRDefault="00747FC2"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p>
    <w:p w14:paraId="03E3D31E" w14:textId="20174152"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lastRenderedPageBreak/>
        <w:t>UPPER CRETACEOUS, TAYLORAN</w:t>
      </w:r>
      <w:r w:rsidR="00C80E45">
        <w:rPr>
          <w:rFonts w:ascii="Bookman Old Style" w:eastAsia="Times New Roman" w:hAnsi="Bookman Old Style" w:cs="Courier New"/>
          <w:b/>
          <w:sz w:val="24"/>
          <w:szCs w:val="24"/>
        </w:rPr>
        <w:t xml:space="preserve">, </w:t>
      </w:r>
      <w:r w:rsidRPr="009D068A">
        <w:rPr>
          <w:rFonts w:ascii="Bookman Old Style" w:eastAsia="Times New Roman" w:hAnsi="Bookman Old Style" w:cs="Courier New"/>
          <w:b/>
          <w:sz w:val="24"/>
          <w:szCs w:val="24"/>
        </w:rPr>
        <w:t>CAMPANIAN</w:t>
      </w:r>
    </w:p>
    <w:p w14:paraId="5626DC98" w14:textId="2A37796F"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UNNAMED ARGILLACEOUS FORMATION</w:t>
      </w:r>
      <w:r w:rsidR="00CE5522">
        <w:rPr>
          <w:rFonts w:ascii="Bookman Old Style" w:eastAsia="Times New Roman" w:hAnsi="Bookman Old Style" w:cs="Courier New"/>
          <w:b/>
          <w:sz w:val="24"/>
          <w:szCs w:val="24"/>
        </w:rPr>
        <w:t xml:space="preserve"> </w:t>
      </w:r>
      <w:r w:rsidR="00CE5522" w:rsidRPr="009D068A">
        <w:rPr>
          <w:rFonts w:ascii="Bookman Old Style" w:eastAsia="Times New Roman" w:hAnsi="Bookman Old Style" w:cs="Courier New"/>
          <w:b/>
          <w:sz w:val="24"/>
          <w:szCs w:val="24"/>
        </w:rPr>
        <w:t>– 174.5 feet</w:t>
      </w:r>
    </w:p>
    <w:p w14:paraId="2BE9A3FD" w14:textId="274A39C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4"/>
          <w:szCs w:val="24"/>
        </w:rPr>
        <w:t>Cusseta</w:t>
      </w:r>
      <w:r w:rsidR="00CE5522">
        <w:rPr>
          <w:rFonts w:ascii="Bookman Old Style" w:eastAsia="Times New Roman" w:hAnsi="Bookman Old Style" w:cs="Courier New"/>
          <w:b/>
          <w:sz w:val="24"/>
          <w:szCs w:val="24"/>
        </w:rPr>
        <w:t>/Demopolis</w:t>
      </w:r>
      <w:r w:rsidRPr="009D068A">
        <w:rPr>
          <w:rFonts w:ascii="Bookman Old Style" w:eastAsia="Times New Roman" w:hAnsi="Bookman Old Style" w:cs="Courier New"/>
          <w:b/>
          <w:sz w:val="24"/>
          <w:szCs w:val="24"/>
        </w:rPr>
        <w:t xml:space="preserve">-equivalent </w:t>
      </w:r>
    </w:p>
    <w:p w14:paraId="3D44E28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0"/>
          <w:szCs w:val="20"/>
        </w:rPr>
        <w:t>(UK4 and UK4 of USGS, R. Christofer)</w:t>
      </w:r>
    </w:p>
    <w:p w14:paraId="16B3F33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w:t>
      </w:r>
      <w:r w:rsidRPr="009D068A">
        <w:rPr>
          <w:rFonts w:ascii="Bookman Old Style" w:eastAsia="Times New Roman" w:hAnsi="Bookman Old Style" w:cs="Courier New"/>
          <w:b/>
          <w:sz w:val="16"/>
          <w:szCs w:val="16"/>
        </w:rPr>
        <w:t>34%)</w:t>
      </w:r>
    </w:p>
    <w:p w14:paraId="108592F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F62EFD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CE5522">
        <w:rPr>
          <w:rFonts w:ascii="Bookman Old Style" w:eastAsia="Times New Roman" w:hAnsi="Bookman Old Style" w:cs="Courier New"/>
          <w:sz w:val="24"/>
          <w:szCs w:val="24"/>
        </w:rPr>
        <w:t>Bed 37</w:t>
      </w:r>
      <w:r w:rsidRPr="009D068A">
        <w:rPr>
          <w:rFonts w:ascii="Bookman Old Style" w:eastAsia="Times New Roman" w:hAnsi="Bookman Old Style" w:cs="Courier New"/>
          <w:sz w:val="24"/>
          <w:szCs w:val="24"/>
        </w:rPr>
        <w:tab/>
        <w:t>Clay: finely sandy and micaceous; thinly             27.</w:t>
      </w:r>
      <w:r w:rsidRPr="00016A75">
        <w:rPr>
          <w:rFonts w:ascii="Bookman Old Style" w:eastAsia="Times New Roman" w:hAnsi="Bookman Old Style" w:cs="Courier New"/>
          <w:sz w:val="24"/>
          <w:szCs w:val="24"/>
        </w:rPr>
        <w:t>5            679.5</w:t>
      </w:r>
    </w:p>
    <w:p w14:paraId="4198894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undulatory layered; unconsolidated and </w:t>
      </w:r>
    </w:p>
    <w:p w14:paraId="13D6ADF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mostly to moderately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67% core </w:t>
      </w:r>
    </w:p>
    <w:p w14:paraId="2DDD131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recovery); dark gray in color; grades </w:t>
      </w:r>
    </w:p>
    <w:p w14:paraId="1532D0F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downward into:                                                                   </w:t>
      </w:r>
    </w:p>
    <w:p w14:paraId="5988867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59BC6D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38</w:t>
      </w:r>
      <w:r w:rsidRPr="009D068A">
        <w:rPr>
          <w:rFonts w:ascii="Bookman Old Style" w:eastAsia="Times New Roman" w:hAnsi="Bookman Old Style" w:cs="Courier New"/>
          <w:sz w:val="24"/>
          <w:szCs w:val="24"/>
        </w:rPr>
        <w:tab/>
        <w:t>Clayey shale/shaley clay: almost no other             9.0            707.0</w:t>
      </w:r>
    </w:p>
    <w:p w14:paraId="2429169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lithic components, only slightly calcareous </w:t>
      </w:r>
    </w:p>
    <w:p w14:paraId="5754F79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 the lower few feet; prominently </w:t>
      </w:r>
      <w:proofErr w:type="gramStart"/>
      <w:r w:rsidRPr="009D068A">
        <w:rPr>
          <w:rFonts w:ascii="Bookman Old Style" w:eastAsia="Times New Roman" w:hAnsi="Bookman Old Style" w:cs="Courier New"/>
          <w:sz w:val="24"/>
          <w:szCs w:val="24"/>
        </w:rPr>
        <w:t>stratified;</w:t>
      </w:r>
      <w:proofErr w:type="gramEnd"/>
      <w:r w:rsidRPr="009D068A">
        <w:rPr>
          <w:rFonts w:ascii="Bookman Old Style" w:eastAsia="Times New Roman" w:hAnsi="Bookman Old Style" w:cs="Courier New"/>
          <w:sz w:val="24"/>
          <w:szCs w:val="24"/>
        </w:rPr>
        <w:t xml:space="preserve"> </w:t>
      </w:r>
    </w:p>
    <w:p w14:paraId="71AC7B4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very tough resistant, </w:t>
      </w:r>
      <w:proofErr w:type="gramStart"/>
      <w:r w:rsidRPr="009D068A">
        <w:rPr>
          <w:rFonts w:ascii="Bookman Old Style" w:eastAsia="Times New Roman" w:hAnsi="Bookman Old Style" w:cs="Courier New"/>
          <w:sz w:val="24"/>
          <w:szCs w:val="24"/>
        </w:rPr>
        <w:t>waxy</w:t>
      </w:r>
      <w:proofErr w:type="gramEnd"/>
      <w:r w:rsidRPr="009D068A">
        <w:rPr>
          <w:rFonts w:ascii="Bookman Old Style" w:eastAsia="Times New Roman" w:hAnsi="Bookman Old Style" w:cs="Courier New"/>
          <w:sz w:val="24"/>
          <w:szCs w:val="24"/>
        </w:rPr>
        <w:t xml:space="preserve"> and mostly </w:t>
      </w:r>
    </w:p>
    <w:p w14:paraId="01016D6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75% core recovery); very dark </w:t>
      </w:r>
    </w:p>
    <w:p w14:paraId="2ECF5EA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gray to black in color; overlies core gap:</w:t>
      </w:r>
    </w:p>
    <w:p w14:paraId="646E78F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D239AB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CORE GAP                                                                               5.0            716.0                                   </w:t>
      </w:r>
    </w:p>
    <w:p w14:paraId="38BA7E94"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9F283AB" w14:textId="244CFE0A"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39</w:t>
      </w:r>
      <w:r w:rsidRPr="009D068A">
        <w:rPr>
          <w:rFonts w:ascii="Bookman Old Style" w:eastAsia="Times New Roman" w:hAnsi="Bookman Old Style" w:cs="Courier New"/>
          <w:sz w:val="24"/>
          <w:szCs w:val="24"/>
        </w:rPr>
        <w:tab/>
        <w:t xml:space="preserve">Clay: variably silty and finely </w:t>
      </w:r>
      <w:proofErr w:type="gramStart"/>
      <w:r w:rsidRPr="009D068A">
        <w:rPr>
          <w:rFonts w:ascii="Bookman Old Style" w:eastAsia="Times New Roman" w:hAnsi="Bookman Old Style" w:cs="Courier New"/>
          <w:sz w:val="24"/>
          <w:szCs w:val="24"/>
        </w:rPr>
        <w:t xml:space="preserve">sandy,   </w:t>
      </w:r>
      <w:proofErr w:type="gramEnd"/>
      <w:r w:rsidRPr="009D068A">
        <w:rPr>
          <w:rFonts w:ascii="Bookman Old Style" w:eastAsia="Times New Roman" w:hAnsi="Bookman Old Style" w:cs="Courier New"/>
          <w:sz w:val="24"/>
          <w:szCs w:val="24"/>
        </w:rPr>
        <w:t xml:space="preserve">                 50.0            721.0</w:t>
      </w:r>
    </w:p>
    <w:p w14:paraId="47B20B4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calcareous with a few scattered, mostly </w:t>
      </w:r>
    </w:p>
    <w:p w14:paraId="146708D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thin layers of finely sandy, argillaceous, fine </w:t>
      </w:r>
    </w:p>
    <w:p w14:paraId="4FCC0C5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textured limestone; rare boney fragments, </w:t>
      </w:r>
    </w:p>
    <w:p w14:paraId="6201F0F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scattered fossil mollusk fragments and rare </w:t>
      </w:r>
    </w:p>
    <w:p w14:paraId="7F87317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shells (mostly oysters); mostly well stratified </w:t>
      </w:r>
    </w:p>
    <w:p w14:paraId="008273D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with horizontal and undulatory </w:t>
      </w:r>
      <w:proofErr w:type="gramStart"/>
      <w:r w:rsidRPr="009D068A">
        <w:rPr>
          <w:rFonts w:ascii="Bookman Old Style" w:eastAsia="Times New Roman" w:hAnsi="Bookman Old Style" w:cs="Courier New"/>
          <w:sz w:val="24"/>
          <w:szCs w:val="24"/>
        </w:rPr>
        <w:t>bedding;</w:t>
      </w:r>
      <w:proofErr w:type="gramEnd"/>
      <w:r w:rsidRPr="009D068A">
        <w:rPr>
          <w:rFonts w:ascii="Bookman Old Style" w:eastAsia="Times New Roman" w:hAnsi="Bookman Old Style" w:cs="Courier New"/>
          <w:sz w:val="24"/>
          <w:szCs w:val="24"/>
        </w:rPr>
        <w:t xml:space="preserve"> </w:t>
      </w:r>
    </w:p>
    <w:p w14:paraId="27A384A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scattered variably bioturbated </w:t>
      </w:r>
      <w:proofErr w:type="gramStart"/>
      <w:r w:rsidRPr="009D068A">
        <w:rPr>
          <w:rFonts w:ascii="Bookman Old Style" w:eastAsia="Times New Roman" w:hAnsi="Bookman Old Style" w:cs="Courier New"/>
          <w:sz w:val="24"/>
          <w:szCs w:val="24"/>
        </w:rPr>
        <w:t>intervals;</w:t>
      </w:r>
      <w:proofErr w:type="gramEnd"/>
      <w:r w:rsidRPr="009D068A">
        <w:rPr>
          <w:rFonts w:ascii="Bookman Old Style" w:eastAsia="Times New Roman" w:hAnsi="Bookman Old Style" w:cs="Courier New"/>
          <w:sz w:val="24"/>
          <w:szCs w:val="24"/>
        </w:rPr>
        <w:t xml:space="preserve"> </w:t>
      </w:r>
    </w:p>
    <w:p w14:paraId="4725E52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mostly competent (the </w:t>
      </w:r>
    </w:p>
    <w:p w14:paraId="13D5A5C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average core recovery is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75%); </w:t>
      </w:r>
      <w:proofErr w:type="gramStart"/>
      <w:r w:rsidRPr="009D068A">
        <w:rPr>
          <w:rFonts w:ascii="Bookman Old Style" w:eastAsia="Times New Roman" w:hAnsi="Bookman Old Style" w:cs="Courier New"/>
          <w:sz w:val="24"/>
          <w:szCs w:val="24"/>
        </w:rPr>
        <w:t>mostly</w:t>
      </w:r>
      <w:proofErr w:type="gramEnd"/>
      <w:r w:rsidRPr="009D068A">
        <w:rPr>
          <w:rFonts w:ascii="Bookman Old Style" w:eastAsia="Times New Roman" w:hAnsi="Bookman Old Style" w:cs="Courier New"/>
          <w:sz w:val="24"/>
          <w:szCs w:val="24"/>
        </w:rPr>
        <w:t xml:space="preserve"> </w:t>
      </w:r>
    </w:p>
    <w:p w14:paraId="0645D54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dark gray in color with some almost black </w:t>
      </w:r>
    </w:p>
    <w:p w14:paraId="4012F22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proofErr w:type="gramStart"/>
      <w:r w:rsidRPr="009D068A">
        <w:rPr>
          <w:rFonts w:ascii="Bookman Old Style" w:eastAsia="Times New Roman" w:hAnsi="Bookman Old Style" w:cs="Courier New"/>
          <w:sz w:val="24"/>
          <w:szCs w:val="24"/>
        </w:rPr>
        <w:t>intervals;</w:t>
      </w:r>
      <w:proofErr w:type="gramEnd"/>
    </w:p>
    <w:p w14:paraId="31E0D6A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998852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Bioturbated from 721 feet to 725 </w:t>
      </w:r>
      <w:proofErr w:type="gramStart"/>
      <w:r w:rsidRPr="009D068A">
        <w:rPr>
          <w:rFonts w:ascii="Bookman Old Style" w:eastAsia="Times New Roman" w:hAnsi="Bookman Old Style" w:cs="Courier New"/>
          <w:sz w:val="24"/>
          <w:szCs w:val="24"/>
        </w:rPr>
        <w:t>feet;</w:t>
      </w:r>
      <w:proofErr w:type="gramEnd"/>
    </w:p>
    <w:p w14:paraId="0B3864D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D81266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Stratified from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725 feet to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728 feet and </w:t>
      </w:r>
    </w:p>
    <w:p w14:paraId="2EAB344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dark gray to black in </w:t>
      </w:r>
      <w:proofErr w:type="gramStart"/>
      <w:r w:rsidRPr="009D068A">
        <w:rPr>
          <w:rFonts w:ascii="Bookman Old Style" w:eastAsia="Times New Roman" w:hAnsi="Bookman Old Style" w:cs="Courier New"/>
          <w:sz w:val="24"/>
          <w:szCs w:val="24"/>
        </w:rPr>
        <w:t>color;</w:t>
      </w:r>
      <w:proofErr w:type="gramEnd"/>
    </w:p>
    <w:p w14:paraId="79007E9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3059D62" w14:textId="77777777" w:rsidR="009D068A" w:rsidRPr="00747FC2" w:rsidRDefault="009D068A" w:rsidP="009D068A">
      <w:pPr>
        <w:widowControl w:val="0"/>
        <w:autoSpaceDE w:val="0"/>
        <w:autoSpaceDN w:val="0"/>
        <w:adjustRightInd w:val="0"/>
        <w:spacing w:after="0" w:line="240" w:lineRule="auto"/>
        <w:rPr>
          <w:rFonts w:ascii="Bookman Old Style" w:eastAsia="Times New Roman" w:hAnsi="Bookman Old Style" w:cs="Courier New"/>
          <w:bCs/>
          <w:sz w:val="24"/>
          <w:szCs w:val="24"/>
        </w:rPr>
      </w:pPr>
      <w:r w:rsidRPr="009D068A">
        <w:rPr>
          <w:rFonts w:ascii="Bookman Old Style" w:eastAsia="Times New Roman" w:hAnsi="Bookman Old Style" w:cs="Courier New"/>
          <w:b/>
          <w:sz w:val="20"/>
          <w:szCs w:val="20"/>
        </w:rPr>
        <w:tab/>
      </w:r>
      <w:r w:rsidRPr="009D068A">
        <w:rPr>
          <w:rFonts w:ascii="Bookman Old Style" w:eastAsia="Times New Roman" w:hAnsi="Bookman Old Style" w:cs="Courier New"/>
          <w:b/>
          <w:sz w:val="20"/>
          <w:szCs w:val="20"/>
        </w:rPr>
        <w:tab/>
      </w:r>
      <w:r w:rsidRPr="00747FC2">
        <w:rPr>
          <w:rFonts w:ascii="Bookman Old Style" w:eastAsia="Times New Roman" w:hAnsi="Bookman Old Style" w:cs="Courier New"/>
          <w:bCs/>
          <w:sz w:val="24"/>
          <w:szCs w:val="24"/>
        </w:rPr>
        <w:t xml:space="preserve">UK6/UK5 boundary of USGS, R. Christofer, at 730 </w:t>
      </w:r>
      <w:proofErr w:type="gramStart"/>
      <w:r w:rsidRPr="00747FC2">
        <w:rPr>
          <w:rFonts w:ascii="Bookman Old Style" w:eastAsia="Times New Roman" w:hAnsi="Bookman Old Style" w:cs="Courier New"/>
          <w:bCs/>
          <w:sz w:val="24"/>
          <w:szCs w:val="24"/>
        </w:rPr>
        <w:t>feet;</w:t>
      </w:r>
      <w:proofErr w:type="gramEnd"/>
      <w:r w:rsidRPr="00747FC2">
        <w:rPr>
          <w:rFonts w:ascii="Bookman Old Style" w:eastAsia="Times New Roman" w:hAnsi="Bookman Old Style" w:cs="Courier New"/>
          <w:bCs/>
          <w:sz w:val="24"/>
          <w:szCs w:val="24"/>
        </w:rPr>
        <w:tab/>
      </w:r>
      <w:r w:rsidRPr="00747FC2">
        <w:rPr>
          <w:rFonts w:ascii="Bookman Old Style" w:eastAsia="Times New Roman" w:hAnsi="Bookman Old Style" w:cs="Courier New"/>
          <w:bCs/>
          <w:sz w:val="24"/>
          <w:szCs w:val="24"/>
        </w:rPr>
        <w:tab/>
      </w:r>
    </w:p>
    <w:p w14:paraId="29737E5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EC36D6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Clay and sand </w:t>
      </w:r>
      <w:proofErr w:type="gramStart"/>
      <w:r w:rsidRPr="009D068A">
        <w:rPr>
          <w:rFonts w:ascii="Bookman Old Style" w:eastAsia="Times New Roman" w:hAnsi="Bookman Old Style" w:cs="Courier New"/>
          <w:sz w:val="24"/>
          <w:szCs w:val="24"/>
        </w:rPr>
        <w:t>is</w:t>
      </w:r>
      <w:proofErr w:type="gramEnd"/>
      <w:r w:rsidRPr="009D068A">
        <w:rPr>
          <w:rFonts w:ascii="Bookman Old Style" w:eastAsia="Times New Roman" w:hAnsi="Bookman Old Style" w:cs="Courier New"/>
          <w:sz w:val="24"/>
          <w:szCs w:val="24"/>
        </w:rPr>
        <w:t xml:space="preserve"> partially mixed and </w:t>
      </w:r>
    </w:p>
    <w:p w14:paraId="3A4819E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bioturbated from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728 feet to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734 </w:t>
      </w:r>
      <w:proofErr w:type="gramStart"/>
      <w:r w:rsidRPr="009D068A">
        <w:rPr>
          <w:rFonts w:ascii="Bookman Old Style" w:eastAsia="Times New Roman" w:hAnsi="Bookman Old Style" w:cs="Courier New"/>
          <w:sz w:val="24"/>
          <w:szCs w:val="24"/>
        </w:rPr>
        <w:t>feet;</w:t>
      </w:r>
      <w:proofErr w:type="gramEnd"/>
      <w:r w:rsidRPr="009D068A">
        <w:rPr>
          <w:rFonts w:ascii="Bookman Old Style" w:eastAsia="Times New Roman" w:hAnsi="Bookman Old Style" w:cs="Courier New"/>
          <w:sz w:val="24"/>
          <w:szCs w:val="24"/>
        </w:rPr>
        <w:t xml:space="preserve"> </w:t>
      </w:r>
    </w:p>
    <w:p w14:paraId="7B16697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5D8DD1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Stratified from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734 feet to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739 </w:t>
      </w:r>
      <w:proofErr w:type="gramStart"/>
      <w:r w:rsidRPr="009D068A">
        <w:rPr>
          <w:rFonts w:ascii="Bookman Old Style" w:eastAsia="Times New Roman" w:hAnsi="Bookman Old Style" w:cs="Courier New"/>
          <w:sz w:val="24"/>
          <w:szCs w:val="24"/>
        </w:rPr>
        <w:t>feet;</w:t>
      </w:r>
      <w:proofErr w:type="gramEnd"/>
    </w:p>
    <w:p w14:paraId="0BA578C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5F9722D" w14:textId="7E034E23"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Appears to be massive and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1D9DF3E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(well homogenized) from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739 feet to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741 </w:t>
      </w:r>
    </w:p>
    <w:p w14:paraId="4FA1B5C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proofErr w:type="gramStart"/>
      <w:r w:rsidRPr="009D068A">
        <w:rPr>
          <w:rFonts w:ascii="Bookman Old Style" w:eastAsia="Times New Roman" w:hAnsi="Bookman Old Style" w:cs="Courier New"/>
          <w:sz w:val="24"/>
          <w:szCs w:val="24"/>
        </w:rPr>
        <w:t>feet;</w:t>
      </w:r>
      <w:proofErr w:type="gramEnd"/>
    </w:p>
    <w:p w14:paraId="09C8B37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398EFC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Moderately well bedded below 741 </w:t>
      </w:r>
      <w:proofErr w:type="gramStart"/>
      <w:r w:rsidRPr="009D068A">
        <w:rPr>
          <w:rFonts w:ascii="Bookman Old Style" w:eastAsia="Times New Roman" w:hAnsi="Bookman Old Style" w:cs="Courier New"/>
          <w:sz w:val="24"/>
          <w:szCs w:val="24"/>
        </w:rPr>
        <w:t>feet;</w:t>
      </w:r>
      <w:proofErr w:type="gramEnd"/>
    </w:p>
    <w:p w14:paraId="4D34B86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A93504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Thin limestone layer at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750 feet:</w:t>
      </w:r>
    </w:p>
    <w:p w14:paraId="007CE17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1E1272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Variably bioturbated below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750.5 </w:t>
      </w:r>
      <w:proofErr w:type="gramStart"/>
      <w:r w:rsidRPr="009D068A">
        <w:rPr>
          <w:rFonts w:ascii="Bookman Old Style" w:eastAsia="Times New Roman" w:hAnsi="Bookman Old Style" w:cs="Courier New"/>
          <w:sz w:val="24"/>
          <w:szCs w:val="24"/>
        </w:rPr>
        <w:t>feet;</w:t>
      </w:r>
      <w:proofErr w:type="gramEnd"/>
    </w:p>
    <w:p w14:paraId="45A8F0F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D31368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Oyster shell at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53 feet:</w:t>
      </w:r>
    </w:p>
    <w:p w14:paraId="6406C4F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2BF40C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Fossil bone fragment at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760 </w:t>
      </w:r>
      <w:proofErr w:type="gramStart"/>
      <w:r w:rsidRPr="009D068A">
        <w:rPr>
          <w:rFonts w:ascii="Bookman Old Style" w:eastAsia="Times New Roman" w:hAnsi="Bookman Old Style" w:cs="Courier New"/>
          <w:sz w:val="24"/>
          <w:szCs w:val="24"/>
        </w:rPr>
        <w:t>feet;</w:t>
      </w:r>
      <w:proofErr w:type="gramEnd"/>
    </w:p>
    <w:p w14:paraId="2E24CE3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508B9A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Thin limey layers at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766 </w:t>
      </w:r>
      <w:proofErr w:type="gramStart"/>
      <w:r w:rsidRPr="009D068A">
        <w:rPr>
          <w:rFonts w:ascii="Bookman Old Style" w:eastAsia="Times New Roman" w:hAnsi="Bookman Old Style" w:cs="Courier New"/>
          <w:sz w:val="24"/>
          <w:szCs w:val="24"/>
        </w:rPr>
        <w:t>feet;</w:t>
      </w:r>
      <w:proofErr w:type="gramEnd"/>
    </w:p>
    <w:p w14:paraId="4AC6033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975675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Grades downward into:</w:t>
      </w:r>
    </w:p>
    <w:p w14:paraId="180B183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CAD40C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40</w:t>
      </w:r>
      <w:r w:rsidRPr="009D068A">
        <w:rPr>
          <w:rFonts w:ascii="Bookman Old Style" w:eastAsia="Times New Roman" w:hAnsi="Bookman Old Style" w:cs="Courier New"/>
          <w:sz w:val="24"/>
          <w:szCs w:val="24"/>
        </w:rPr>
        <w:tab/>
        <w:t xml:space="preserve">Sand: fine grained and well sorted, argillaceous    1.5            </w:t>
      </w:r>
      <w:r w:rsidRPr="00016A75">
        <w:rPr>
          <w:rFonts w:ascii="Bookman Old Style" w:eastAsia="Times New Roman" w:hAnsi="Bookman Old Style" w:cs="Courier New"/>
          <w:sz w:val="24"/>
          <w:szCs w:val="24"/>
        </w:rPr>
        <w:t>771.0</w:t>
      </w:r>
    </w:p>
    <w:p w14:paraId="1D9C39F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noncalcareous; bioturbated in the upper </w:t>
      </w:r>
    </w:p>
    <w:p w14:paraId="0D67860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part, structureless in the lower </w:t>
      </w:r>
      <w:proofErr w:type="gramStart"/>
      <w:r w:rsidRPr="009D068A">
        <w:rPr>
          <w:rFonts w:ascii="Bookman Old Style" w:eastAsia="Times New Roman" w:hAnsi="Bookman Old Style" w:cs="Courier New"/>
          <w:sz w:val="24"/>
          <w:szCs w:val="24"/>
        </w:rPr>
        <w:t>part;</w:t>
      </w:r>
      <w:proofErr w:type="gramEnd"/>
      <w:r w:rsidRPr="009D068A">
        <w:rPr>
          <w:rFonts w:ascii="Bookman Old Style" w:eastAsia="Times New Roman" w:hAnsi="Bookman Old Style" w:cs="Courier New"/>
          <w:sz w:val="24"/>
          <w:szCs w:val="24"/>
        </w:rPr>
        <w:t xml:space="preserve"> </w:t>
      </w:r>
    </w:p>
    <w:p w14:paraId="578D8C3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competent; color marbled </w:t>
      </w:r>
    </w:p>
    <w:p w14:paraId="6C48F35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white and gray in the upper part, gray in the </w:t>
      </w:r>
    </w:p>
    <w:p w14:paraId="45AD51B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lower part; grades downward into:                                                                     </w:t>
      </w:r>
    </w:p>
    <w:p w14:paraId="659F81E0"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5258B6A" w14:textId="6596CF6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41</w:t>
      </w:r>
      <w:r w:rsidRPr="009D068A">
        <w:rPr>
          <w:rFonts w:ascii="Bookman Old Style" w:eastAsia="Times New Roman" w:hAnsi="Bookman Old Style" w:cs="Courier New"/>
          <w:sz w:val="24"/>
          <w:szCs w:val="24"/>
        </w:rPr>
        <w:tab/>
        <w:t>Sand: fine grained and well sorted; no other          1.0            772.5</w:t>
      </w:r>
    </w:p>
    <w:p w14:paraId="2C622D7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lithic components noted; massive </w:t>
      </w:r>
      <w:proofErr w:type="gramStart"/>
      <w:r w:rsidRPr="009D068A">
        <w:rPr>
          <w:rFonts w:ascii="Bookman Old Style" w:eastAsia="Times New Roman" w:hAnsi="Bookman Old Style" w:cs="Courier New"/>
          <w:sz w:val="24"/>
          <w:szCs w:val="24"/>
        </w:rPr>
        <w:t>bedded;</w:t>
      </w:r>
      <w:proofErr w:type="gramEnd"/>
      <w:r w:rsidRPr="009D068A">
        <w:rPr>
          <w:rFonts w:ascii="Bookman Old Style" w:eastAsia="Times New Roman" w:hAnsi="Bookman Old Style" w:cs="Courier New"/>
          <w:sz w:val="24"/>
          <w:szCs w:val="24"/>
        </w:rPr>
        <w:t xml:space="preserve"> </w:t>
      </w:r>
    </w:p>
    <w:p w14:paraId="4D77CEE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competent; abruptly </w:t>
      </w:r>
    </w:p>
    <w:p w14:paraId="084A54F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w:t>
      </w:r>
    </w:p>
    <w:p w14:paraId="26AAF6D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7CBEE1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42</w:t>
      </w:r>
      <w:r w:rsidRPr="009D068A">
        <w:rPr>
          <w:rFonts w:ascii="Bookman Old Style" w:eastAsia="Times New Roman" w:hAnsi="Bookman Old Style" w:cs="Courier New"/>
          <w:sz w:val="24"/>
          <w:szCs w:val="24"/>
        </w:rPr>
        <w:tab/>
        <w:t>Clay: a trace of fine sand, somewhat                      3.5            773.5</w:t>
      </w:r>
    </w:p>
    <w:p w14:paraId="3579E8B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calcareous but very calcareous in the lower </w:t>
      </w:r>
    </w:p>
    <w:p w14:paraId="20E1475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few inches; massive and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7D7B8BE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but tough and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07B41EC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grades downward into: </w:t>
      </w:r>
    </w:p>
    <w:p w14:paraId="240E635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7058AF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43</w:t>
      </w:r>
      <w:r w:rsidRPr="009D068A">
        <w:rPr>
          <w:rFonts w:ascii="Bookman Old Style" w:eastAsia="Times New Roman" w:hAnsi="Bookman Old Style" w:cs="Courier New"/>
          <w:sz w:val="24"/>
          <w:szCs w:val="24"/>
        </w:rPr>
        <w:tab/>
        <w:t>Limestone: fine textured; a trace of fine sand        1.0            777.0</w:t>
      </w:r>
    </w:p>
    <w:p w14:paraId="0AB0424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somewhat argillaceous; massive </w:t>
      </w:r>
      <w:proofErr w:type="gramStart"/>
      <w:r w:rsidRPr="009D068A">
        <w:rPr>
          <w:rFonts w:ascii="Bookman Old Style" w:eastAsia="Times New Roman" w:hAnsi="Bookman Old Style" w:cs="Courier New"/>
          <w:sz w:val="24"/>
          <w:szCs w:val="24"/>
        </w:rPr>
        <w:t>bedded;</w:t>
      </w:r>
      <w:proofErr w:type="gramEnd"/>
      <w:r w:rsidRPr="009D068A">
        <w:rPr>
          <w:rFonts w:ascii="Bookman Old Style" w:eastAsia="Times New Roman" w:hAnsi="Bookman Old Style" w:cs="Courier New"/>
          <w:sz w:val="24"/>
          <w:szCs w:val="24"/>
        </w:rPr>
        <w:t xml:space="preserve"> </w:t>
      </w:r>
    </w:p>
    <w:p w14:paraId="26EC5C6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consolidated and competent; grades </w:t>
      </w:r>
    </w:p>
    <w:p w14:paraId="54A128B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downward into:                                                          </w:t>
      </w:r>
    </w:p>
    <w:p w14:paraId="45A2E94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5DB9CD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44</w:t>
      </w:r>
      <w:r w:rsidRPr="009D068A">
        <w:rPr>
          <w:rFonts w:ascii="Bookman Old Style" w:eastAsia="Times New Roman" w:hAnsi="Bookman Old Style" w:cs="Courier New"/>
          <w:sz w:val="24"/>
          <w:szCs w:val="24"/>
        </w:rPr>
        <w:tab/>
        <w:t>Sand: fine grained and well sorted; very                 4.0            778.0</w:t>
      </w:r>
    </w:p>
    <w:p w14:paraId="251B998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argillaceous, </w:t>
      </w:r>
      <w:proofErr w:type="gramStart"/>
      <w:r w:rsidRPr="009D068A">
        <w:rPr>
          <w:rFonts w:ascii="Bookman Old Style" w:eastAsia="Times New Roman" w:hAnsi="Bookman Old Style" w:cs="Courier New"/>
          <w:sz w:val="24"/>
          <w:szCs w:val="24"/>
        </w:rPr>
        <w:t>micaceous</w:t>
      </w:r>
      <w:proofErr w:type="gramEnd"/>
      <w:r w:rsidRPr="009D068A">
        <w:rPr>
          <w:rFonts w:ascii="Bookman Old Style" w:eastAsia="Times New Roman" w:hAnsi="Bookman Old Style" w:cs="Courier New"/>
          <w:sz w:val="24"/>
          <w:szCs w:val="24"/>
        </w:rPr>
        <w:t xml:space="preserve"> and calcareous with a </w:t>
      </w:r>
    </w:p>
    <w:p w14:paraId="2EDC975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very thin layer of limestone at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780 feet; partly </w:t>
      </w:r>
    </w:p>
    <w:p w14:paraId="5FA6EE9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massive and structureless but increasingly </w:t>
      </w:r>
    </w:p>
    <w:p w14:paraId="221D39E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stratified with clay layers below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780 </w:t>
      </w:r>
      <w:proofErr w:type="gramStart"/>
      <w:r w:rsidRPr="009D068A">
        <w:rPr>
          <w:rFonts w:ascii="Bookman Old Style" w:eastAsia="Times New Roman" w:hAnsi="Bookman Old Style" w:cs="Courier New"/>
          <w:sz w:val="24"/>
          <w:szCs w:val="24"/>
        </w:rPr>
        <w:t>feet;</w:t>
      </w:r>
      <w:proofErr w:type="gramEnd"/>
      <w:r w:rsidRPr="009D068A">
        <w:rPr>
          <w:rFonts w:ascii="Bookman Old Style" w:eastAsia="Times New Roman" w:hAnsi="Bookman Old Style" w:cs="Courier New"/>
          <w:sz w:val="24"/>
          <w:szCs w:val="24"/>
        </w:rPr>
        <w:t xml:space="preserve"> </w:t>
      </w:r>
    </w:p>
    <w:p w14:paraId="5644361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mostly unconsolidated and moderately to </w:t>
      </w:r>
    </w:p>
    <w:p w14:paraId="11DB763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mostly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66% core recovery</w:t>
      </w:r>
      <w:proofErr w:type="gramStart"/>
      <w:r w:rsidRPr="009D068A">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 </w:t>
      </w:r>
    </w:p>
    <w:p w14:paraId="2B529A0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grades downward into:                                                                   </w:t>
      </w:r>
    </w:p>
    <w:p w14:paraId="1AEC096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C30E4B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45</w:t>
      </w:r>
      <w:r w:rsidRPr="009D068A">
        <w:rPr>
          <w:rFonts w:ascii="Bookman Old Style" w:eastAsia="Times New Roman" w:hAnsi="Bookman Old Style" w:cs="Courier New"/>
          <w:sz w:val="24"/>
          <w:szCs w:val="24"/>
        </w:rPr>
        <w:tab/>
        <w:t>Clay: variably silty and finely sandy; micaceous     6.5            782.0</w:t>
      </w:r>
    </w:p>
    <w:p w14:paraId="2AC2505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and calcareous with scattered fossil mollusk</w:t>
      </w:r>
    </w:p>
    <w:p w14:paraId="7B8FEA3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fragments in the upper part and a thin layer of </w:t>
      </w:r>
    </w:p>
    <w:p w14:paraId="5B1877E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finely sandy, argillaceous limestone near the </w:t>
      </w:r>
    </w:p>
    <w:p w14:paraId="54BC969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base; mostly well stratified with </w:t>
      </w:r>
      <w:proofErr w:type="gramStart"/>
      <w:r w:rsidRPr="009D068A">
        <w:rPr>
          <w:rFonts w:ascii="Bookman Old Style" w:eastAsia="Times New Roman" w:hAnsi="Bookman Old Style" w:cs="Courier New"/>
          <w:sz w:val="24"/>
          <w:szCs w:val="24"/>
        </w:rPr>
        <w:t>undulatory</w:t>
      </w:r>
      <w:proofErr w:type="gramEnd"/>
      <w:r w:rsidRPr="009D068A">
        <w:rPr>
          <w:rFonts w:ascii="Bookman Old Style" w:eastAsia="Times New Roman" w:hAnsi="Bookman Old Style" w:cs="Courier New"/>
          <w:sz w:val="24"/>
          <w:szCs w:val="24"/>
        </w:rPr>
        <w:t xml:space="preserve"> </w:t>
      </w:r>
    </w:p>
    <w:p w14:paraId="61E9BEC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bedding; unconsolidated and mostly competent </w:t>
      </w:r>
    </w:p>
    <w:p w14:paraId="5F489A4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w:t>
      </w:r>
      <w:r w:rsidRPr="009D068A">
        <w:rPr>
          <w:rFonts w:ascii="Tahoma" w:eastAsia="Times New Roman" w:hAnsi="Tahoma" w:cs="Tahoma"/>
          <w:sz w:val="24"/>
          <w:szCs w:val="24"/>
        </w:rPr>
        <w:t>~66</w:t>
      </w:r>
      <w:r w:rsidRPr="009D068A">
        <w:rPr>
          <w:rFonts w:ascii="Bookman Old Style" w:eastAsia="Times New Roman" w:hAnsi="Bookman Old Style" w:cs="Courier New"/>
          <w:sz w:val="24"/>
          <w:szCs w:val="24"/>
        </w:rPr>
        <w:t xml:space="preserve">% core recovery); grades downward into:                                                                     </w:t>
      </w:r>
    </w:p>
    <w:p w14:paraId="2CA8DC7F"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F547D25" w14:textId="334657F3"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46</w:t>
      </w:r>
      <w:r w:rsidRPr="009D068A">
        <w:rPr>
          <w:rFonts w:ascii="Bookman Old Style" w:eastAsia="Times New Roman" w:hAnsi="Bookman Old Style" w:cs="Courier New"/>
          <w:sz w:val="24"/>
          <w:szCs w:val="24"/>
        </w:rPr>
        <w:tab/>
        <w:t>Clay; very finely sandy, micaceous and                 7.5             788.5</w:t>
      </w:r>
    </w:p>
    <w:p w14:paraId="6751FA5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calcareous, less calcareous near the base of </w:t>
      </w:r>
    </w:p>
    <w:p w14:paraId="4EFDA5D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Bed; rudely stratified; unconsolidated and </w:t>
      </w:r>
    </w:p>
    <w:p w14:paraId="73D0C2F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mostly competent</w:t>
      </w:r>
      <w:r w:rsidRPr="009D068A">
        <w:rPr>
          <w:rFonts w:ascii="Bookman Old Style" w:eastAsia="Times New Roman" w:hAnsi="Bookman Old Style" w:cs="Courier New"/>
          <w:sz w:val="24"/>
          <w:szCs w:val="24"/>
        </w:rPr>
        <w:tab/>
        <w:t>(</w:t>
      </w:r>
      <w:r w:rsidRPr="009D068A">
        <w:rPr>
          <w:rFonts w:ascii="Tahoma" w:eastAsia="Times New Roman" w:hAnsi="Tahoma" w:cs="Tahoma"/>
          <w:sz w:val="24"/>
          <w:szCs w:val="24"/>
        </w:rPr>
        <w:t>~66</w:t>
      </w:r>
      <w:r w:rsidRPr="009D068A">
        <w:rPr>
          <w:rFonts w:ascii="Bookman Old Style" w:eastAsia="Times New Roman" w:hAnsi="Bookman Old Style" w:cs="Courier New"/>
          <w:sz w:val="24"/>
          <w:szCs w:val="24"/>
        </w:rPr>
        <w:t xml:space="preserve">% core recovery); grades </w:t>
      </w:r>
    </w:p>
    <w:p w14:paraId="2AD5242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abruptly downward into:                                                            </w:t>
      </w:r>
    </w:p>
    <w:p w14:paraId="4DD7ACB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60A31E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47</w:t>
      </w:r>
      <w:r w:rsidRPr="009D068A">
        <w:rPr>
          <w:rFonts w:ascii="Bookman Old Style" w:eastAsia="Times New Roman" w:hAnsi="Bookman Old Style" w:cs="Courier New"/>
          <w:sz w:val="24"/>
          <w:szCs w:val="24"/>
        </w:rPr>
        <w:tab/>
        <w:t>Sand: medium to medium/coarse grained and      2.0            796.0</w:t>
      </w:r>
    </w:p>
    <w:p w14:paraId="3028B4E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moderately poor sorting; argillaceous and </w:t>
      </w:r>
    </w:p>
    <w:p w14:paraId="24B0907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slightly carbonaceous; recovered core </w:t>
      </w:r>
      <w:proofErr w:type="gramStart"/>
      <w:r w:rsidRPr="009D068A">
        <w:rPr>
          <w:rFonts w:ascii="Bookman Old Style" w:eastAsia="Times New Roman" w:hAnsi="Bookman Old Style" w:cs="Courier New"/>
          <w:sz w:val="24"/>
          <w:szCs w:val="24"/>
        </w:rPr>
        <w:t>is</w:t>
      </w:r>
      <w:proofErr w:type="gramEnd"/>
      <w:r w:rsidRPr="009D068A">
        <w:rPr>
          <w:rFonts w:ascii="Bookman Old Style" w:eastAsia="Times New Roman" w:hAnsi="Bookman Old Style" w:cs="Courier New"/>
          <w:sz w:val="24"/>
          <w:szCs w:val="24"/>
        </w:rPr>
        <w:t xml:space="preserve"> </w:t>
      </w:r>
    </w:p>
    <w:p w14:paraId="01A0EEC4" w14:textId="77777777" w:rsidR="00CE5522" w:rsidRDefault="009D068A" w:rsidP="00CE5522">
      <w:pPr>
        <w:spacing w:after="0"/>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r w:rsidR="00CE5522" w:rsidRPr="009D068A">
        <w:rPr>
          <w:rFonts w:ascii="Bookman Old Style" w:eastAsia="Times New Roman" w:hAnsi="Bookman Old Style" w:cs="Courier New"/>
          <w:sz w:val="24"/>
          <w:szCs w:val="24"/>
        </w:rPr>
        <w:t xml:space="preserve">massive and structureless; </w:t>
      </w:r>
      <w:r w:rsidR="00CE5522">
        <w:rPr>
          <w:rFonts w:ascii="Bookman Old Style" w:eastAsia="Times New Roman" w:hAnsi="Bookman Old Style" w:cs="Courier New"/>
          <w:sz w:val="24"/>
          <w:szCs w:val="24"/>
        </w:rPr>
        <w:t xml:space="preserve">poorly competent, </w:t>
      </w:r>
    </w:p>
    <w:p w14:paraId="15F48B4E" w14:textId="77777777" w:rsidR="00CE5522" w:rsidRDefault="00CE5522" w:rsidP="00CE5522">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t xml:space="preserve">the </w:t>
      </w:r>
      <w:r w:rsidRPr="0074164B">
        <w:rPr>
          <w:rFonts w:ascii="Bookman Old Style" w:eastAsia="Times New Roman" w:hAnsi="Bookman Old Style" w:cs="Courier New"/>
          <w:sz w:val="24"/>
          <w:szCs w:val="24"/>
        </w:rPr>
        <w:t>thickness and</w:t>
      </w:r>
      <w:r>
        <w:rPr>
          <w:rFonts w:ascii="Bookman Old Style" w:eastAsia="Times New Roman" w:hAnsi="Bookman Old Style" w:cs="Courier New"/>
          <w:sz w:val="24"/>
          <w:szCs w:val="24"/>
        </w:rPr>
        <w:t xml:space="preserve"> </w:t>
      </w:r>
      <w:r w:rsidRPr="0074164B">
        <w:rPr>
          <w:rFonts w:ascii="Bookman Old Style" w:eastAsia="Times New Roman" w:hAnsi="Bookman Old Style" w:cs="Courier New"/>
          <w:sz w:val="24"/>
          <w:szCs w:val="24"/>
        </w:rPr>
        <w:t xml:space="preserve">basal contact depth </w:t>
      </w:r>
      <w:proofErr w:type="gramStart"/>
      <w:r w:rsidRPr="0074164B">
        <w:rPr>
          <w:rFonts w:ascii="Bookman Old Style" w:eastAsia="Times New Roman" w:hAnsi="Bookman Old Style" w:cs="Courier New"/>
          <w:sz w:val="24"/>
          <w:szCs w:val="24"/>
        </w:rPr>
        <w:t>is</w:t>
      </w:r>
      <w:proofErr w:type="gramEnd"/>
      <w:r>
        <w:rPr>
          <w:rFonts w:ascii="Bookman Old Style" w:eastAsia="Times New Roman" w:hAnsi="Bookman Old Style" w:cs="Courier New"/>
          <w:sz w:val="24"/>
          <w:szCs w:val="24"/>
        </w:rPr>
        <w:t xml:space="preserve"> </w:t>
      </w:r>
    </w:p>
    <w:p w14:paraId="6190E85B" w14:textId="77777777" w:rsidR="00CE5522" w:rsidRDefault="00CE5522" w:rsidP="00CE5522">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uncertain due to poor recovery in the</w:t>
      </w:r>
      <w:r>
        <w:rPr>
          <w:rFonts w:ascii="Bookman Old Style" w:eastAsia="Times New Roman" w:hAnsi="Bookman Old Style" w:cs="Courier New"/>
          <w:sz w:val="24"/>
          <w:szCs w:val="24"/>
        </w:rPr>
        <w:t xml:space="preserve"> cored</w:t>
      </w:r>
    </w:p>
    <w:p w14:paraId="0F2ED92B" w14:textId="77777777" w:rsidR="00CE5522" w:rsidRPr="009D068A" w:rsidRDefault="00CE5522" w:rsidP="00CE5522">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interval</w:t>
      </w:r>
      <w:r>
        <w:rPr>
          <w:rFonts w:ascii="Bookman Old Style" w:eastAsia="Times New Roman" w:hAnsi="Bookman Old Style" w:cs="Courier New"/>
          <w:sz w:val="24"/>
          <w:szCs w:val="24"/>
        </w:rPr>
        <w:t>s</w:t>
      </w:r>
      <w:r w:rsidRPr="0074164B">
        <w:rPr>
          <w:rFonts w:ascii="Bookman Old Style" w:eastAsia="Times New Roman" w:hAnsi="Bookman Old Style" w:cs="Courier New"/>
          <w:sz w:val="24"/>
          <w:szCs w:val="24"/>
        </w:rPr>
        <w:t xml:space="preserve">; </w:t>
      </w:r>
      <w:r w:rsidRPr="009D068A">
        <w:rPr>
          <w:rFonts w:ascii="Bookman Old Style" w:eastAsia="Times New Roman" w:hAnsi="Bookman Old Style" w:cs="Courier New"/>
          <w:sz w:val="24"/>
          <w:szCs w:val="24"/>
        </w:rPr>
        <w:t xml:space="preserve">overlies core </w:t>
      </w:r>
      <w:proofErr w:type="gramStart"/>
      <w:r w:rsidRPr="009D068A">
        <w:rPr>
          <w:rFonts w:ascii="Bookman Old Style" w:eastAsia="Times New Roman" w:hAnsi="Bookman Old Style" w:cs="Courier New"/>
          <w:sz w:val="24"/>
          <w:szCs w:val="24"/>
        </w:rPr>
        <w:t>gap;</w:t>
      </w:r>
      <w:proofErr w:type="gramEnd"/>
      <w:r w:rsidRPr="009D068A">
        <w:rPr>
          <w:rFonts w:ascii="Bookman Old Style" w:eastAsia="Times New Roman" w:hAnsi="Bookman Old Style" w:cs="Courier New"/>
          <w:sz w:val="24"/>
          <w:szCs w:val="24"/>
        </w:rPr>
        <w:t xml:space="preserve">                                                                   </w:t>
      </w:r>
    </w:p>
    <w:p w14:paraId="3B168E92" w14:textId="77777777" w:rsidR="0016230E" w:rsidRDefault="0016230E"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0F5483E" w14:textId="651FB818"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CORE GAP   </w:t>
      </w:r>
      <w:proofErr w:type="gramStart"/>
      <w:r w:rsidRPr="009D068A">
        <w:rPr>
          <w:rFonts w:ascii="Bookman Old Style" w:eastAsia="Times New Roman" w:hAnsi="Bookman Old Style" w:cs="Courier New"/>
          <w:sz w:val="24"/>
          <w:szCs w:val="24"/>
        </w:rPr>
        <w:t xml:space="preserve">   “</w:t>
      </w:r>
      <w:proofErr w:type="gramEnd"/>
      <w:r w:rsidRPr="009D068A">
        <w:rPr>
          <w:rFonts w:ascii="Bookman Old Style" w:eastAsia="Times New Roman" w:hAnsi="Bookman Old Style" w:cs="Courier New"/>
          <w:sz w:val="24"/>
          <w:szCs w:val="24"/>
        </w:rPr>
        <w:t>2 or 3 inches of lignitic material recovered,     22.0            798.0</w:t>
      </w:r>
    </w:p>
    <w:p w14:paraId="1CE136C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     depth in core unknown”                                                                      </w:t>
      </w:r>
    </w:p>
    <w:p w14:paraId="62BA1646"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6FF82B5" w14:textId="7E141016"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48</w:t>
      </w:r>
      <w:r w:rsidRPr="009D068A">
        <w:rPr>
          <w:rFonts w:ascii="Bookman Old Style" w:eastAsia="Times New Roman" w:hAnsi="Bookman Old Style" w:cs="Courier New"/>
          <w:sz w:val="24"/>
          <w:szCs w:val="24"/>
        </w:rPr>
        <w:tab/>
        <w:t>Clay: slightly lignitic with flecks of                         1.0            820.0</w:t>
      </w:r>
    </w:p>
    <w:p w14:paraId="13460A6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carbonaceous material, no other lithic </w:t>
      </w:r>
    </w:p>
    <w:p w14:paraId="2007DEB4" w14:textId="77777777" w:rsidR="0016230E" w:rsidRDefault="009D068A" w:rsidP="0016230E">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components noted; </w:t>
      </w:r>
      <w:r w:rsidR="0016230E" w:rsidRPr="009D068A">
        <w:rPr>
          <w:rFonts w:ascii="Bookman Old Style" w:eastAsia="Times New Roman" w:hAnsi="Bookman Old Style" w:cs="Courier New"/>
          <w:sz w:val="24"/>
          <w:szCs w:val="24"/>
        </w:rPr>
        <w:t xml:space="preserve">structureless; </w:t>
      </w:r>
      <w:r w:rsidR="0016230E">
        <w:rPr>
          <w:rFonts w:ascii="Bookman Old Style" w:eastAsia="Times New Roman" w:hAnsi="Bookman Old Style" w:cs="Courier New"/>
          <w:sz w:val="24"/>
          <w:szCs w:val="24"/>
        </w:rPr>
        <w:t xml:space="preserve">the </w:t>
      </w:r>
    </w:p>
    <w:p w14:paraId="68F75C3B" w14:textId="77777777" w:rsidR="0016230E" w:rsidRDefault="0016230E" w:rsidP="0016230E">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 xml:space="preserve">thickness and basal contact depth </w:t>
      </w:r>
      <w:proofErr w:type="gramStart"/>
      <w:r w:rsidRPr="0074164B">
        <w:rPr>
          <w:rFonts w:ascii="Bookman Old Style" w:eastAsia="Times New Roman" w:hAnsi="Bookman Old Style" w:cs="Courier New"/>
          <w:sz w:val="24"/>
          <w:szCs w:val="24"/>
        </w:rPr>
        <w:t>is</w:t>
      </w:r>
      <w:proofErr w:type="gramEnd"/>
      <w:r>
        <w:rPr>
          <w:rFonts w:ascii="Bookman Old Style" w:eastAsia="Times New Roman" w:hAnsi="Bookman Old Style" w:cs="Courier New"/>
          <w:sz w:val="24"/>
          <w:szCs w:val="24"/>
        </w:rPr>
        <w:t xml:space="preserve"> </w:t>
      </w:r>
    </w:p>
    <w:p w14:paraId="749A3027" w14:textId="77777777" w:rsidR="0016230E" w:rsidRDefault="0016230E" w:rsidP="0016230E">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uncertain due to poor recovery in the</w:t>
      </w:r>
      <w:r>
        <w:rPr>
          <w:rFonts w:ascii="Bookman Old Style" w:eastAsia="Times New Roman" w:hAnsi="Bookman Old Style" w:cs="Courier New"/>
          <w:sz w:val="24"/>
          <w:szCs w:val="24"/>
        </w:rPr>
        <w:t xml:space="preserve"> cored</w:t>
      </w:r>
    </w:p>
    <w:p w14:paraId="5A363783" w14:textId="77777777" w:rsidR="0016230E" w:rsidRPr="009D068A" w:rsidRDefault="0016230E" w:rsidP="0016230E">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interval</w:t>
      </w:r>
      <w:r>
        <w:rPr>
          <w:rFonts w:ascii="Bookman Old Style" w:eastAsia="Times New Roman" w:hAnsi="Bookman Old Style" w:cs="Courier New"/>
          <w:sz w:val="24"/>
          <w:szCs w:val="24"/>
        </w:rPr>
        <w:t>s</w:t>
      </w:r>
      <w:r w:rsidRPr="0074164B">
        <w:rPr>
          <w:rFonts w:ascii="Bookman Old Style" w:eastAsia="Times New Roman" w:hAnsi="Bookman Old Style" w:cs="Courier New"/>
          <w:sz w:val="24"/>
          <w:szCs w:val="24"/>
        </w:rPr>
        <w:t xml:space="preserve">; </w:t>
      </w:r>
      <w:r w:rsidRPr="009D068A">
        <w:rPr>
          <w:rFonts w:ascii="Bookman Old Style" w:eastAsia="Times New Roman" w:hAnsi="Bookman Old Style" w:cs="Courier New"/>
          <w:sz w:val="24"/>
          <w:szCs w:val="24"/>
        </w:rPr>
        <w:t xml:space="preserve">grades downward into:                                                                    </w:t>
      </w:r>
    </w:p>
    <w:p w14:paraId="56426D86" w14:textId="77777777" w:rsidR="0016230E" w:rsidRDefault="0016230E"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CD7EC4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49</w:t>
      </w:r>
      <w:r w:rsidRPr="009D068A">
        <w:rPr>
          <w:rFonts w:ascii="Bookman Old Style" w:eastAsia="Times New Roman" w:hAnsi="Bookman Old Style" w:cs="Courier New"/>
          <w:sz w:val="24"/>
          <w:szCs w:val="24"/>
        </w:rPr>
        <w:tab/>
        <w:t xml:space="preserve">Sand: fine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1.5            821.0</w:t>
      </w:r>
    </w:p>
    <w:p w14:paraId="6291666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with gray, clayey wisps; </w:t>
      </w:r>
      <w:proofErr w:type="gramStart"/>
      <w:r w:rsidRPr="009D068A">
        <w:rPr>
          <w:rFonts w:ascii="Bookman Old Style" w:eastAsia="Times New Roman" w:hAnsi="Bookman Old Style" w:cs="Courier New"/>
          <w:sz w:val="24"/>
          <w:szCs w:val="24"/>
        </w:rPr>
        <w:t>stratified;</w:t>
      </w:r>
      <w:proofErr w:type="gramEnd"/>
      <w:r w:rsidRPr="009D068A">
        <w:rPr>
          <w:rFonts w:ascii="Bookman Old Style" w:eastAsia="Times New Roman" w:hAnsi="Bookman Old Style" w:cs="Courier New"/>
          <w:sz w:val="24"/>
          <w:szCs w:val="24"/>
        </w:rPr>
        <w:t xml:space="preserve"> </w:t>
      </w:r>
    </w:p>
    <w:p w14:paraId="36A629FF" w14:textId="77777777" w:rsidR="0016230E" w:rsidRDefault="009D068A" w:rsidP="0016230E">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r w:rsidR="0016230E" w:rsidRPr="009D068A">
        <w:rPr>
          <w:rFonts w:ascii="Bookman Old Style" w:eastAsia="Times New Roman" w:hAnsi="Bookman Old Style" w:cs="Courier New"/>
          <w:sz w:val="24"/>
          <w:szCs w:val="24"/>
        </w:rPr>
        <w:t>unconsolidated but</w:t>
      </w:r>
      <w:r w:rsidR="0016230E">
        <w:rPr>
          <w:rFonts w:ascii="Bookman Old Style" w:eastAsia="Times New Roman" w:hAnsi="Bookman Old Style" w:cs="Courier New"/>
          <w:sz w:val="24"/>
          <w:szCs w:val="24"/>
        </w:rPr>
        <w:t xml:space="preserve"> of unknown competence, </w:t>
      </w:r>
    </w:p>
    <w:p w14:paraId="1FA5E704" w14:textId="77777777" w:rsidR="0016230E" w:rsidRDefault="0016230E" w:rsidP="0016230E">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t xml:space="preserve">the </w:t>
      </w:r>
      <w:r w:rsidRPr="0074164B">
        <w:rPr>
          <w:rFonts w:ascii="Bookman Old Style" w:eastAsia="Times New Roman" w:hAnsi="Bookman Old Style" w:cs="Courier New"/>
          <w:sz w:val="24"/>
          <w:szCs w:val="24"/>
        </w:rPr>
        <w:t xml:space="preserve">thickness and basal contact depth </w:t>
      </w:r>
      <w:proofErr w:type="gramStart"/>
      <w:r w:rsidRPr="0074164B">
        <w:rPr>
          <w:rFonts w:ascii="Bookman Old Style" w:eastAsia="Times New Roman" w:hAnsi="Bookman Old Style" w:cs="Courier New"/>
          <w:sz w:val="24"/>
          <w:szCs w:val="24"/>
        </w:rPr>
        <w:t>is</w:t>
      </w:r>
      <w:proofErr w:type="gramEnd"/>
      <w:r>
        <w:rPr>
          <w:rFonts w:ascii="Bookman Old Style" w:eastAsia="Times New Roman" w:hAnsi="Bookman Old Style" w:cs="Courier New"/>
          <w:sz w:val="24"/>
          <w:szCs w:val="24"/>
        </w:rPr>
        <w:t xml:space="preserve"> </w:t>
      </w:r>
    </w:p>
    <w:p w14:paraId="3A9C53F4" w14:textId="77777777" w:rsidR="0016230E" w:rsidRDefault="0016230E" w:rsidP="0016230E">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uncertain due to poor recovery in the</w:t>
      </w:r>
      <w:r>
        <w:rPr>
          <w:rFonts w:ascii="Bookman Old Style" w:eastAsia="Times New Roman" w:hAnsi="Bookman Old Style" w:cs="Courier New"/>
          <w:sz w:val="24"/>
          <w:szCs w:val="24"/>
        </w:rPr>
        <w:t xml:space="preserve"> cored</w:t>
      </w:r>
    </w:p>
    <w:p w14:paraId="1A4D86C4" w14:textId="77777777" w:rsidR="0016230E" w:rsidRDefault="0016230E" w:rsidP="0016230E">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proofErr w:type="gramStart"/>
      <w:r w:rsidRPr="0074164B">
        <w:rPr>
          <w:rFonts w:ascii="Bookman Old Style" w:eastAsia="Times New Roman" w:hAnsi="Bookman Old Style" w:cs="Courier New"/>
          <w:sz w:val="24"/>
          <w:szCs w:val="24"/>
        </w:rPr>
        <w:t>interval</w:t>
      </w:r>
      <w:r>
        <w:rPr>
          <w:rFonts w:ascii="Bookman Old Style" w:eastAsia="Times New Roman" w:hAnsi="Bookman Old Style" w:cs="Courier New"/>
          <w:sz w:val="24"/>
          <w:szCs w:val="24"/>
        </w:rPr>
        <w:t>s</w:t>
      </w:r>
      <w:r w:rsidRPr="0074164B">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 the quartz</w:t>
      </w:r>
      <w:r>
        <w:rPr>
          <w:rFonts w:ascii="Bookman Old Style" w:eastAsia="Times New Roman" w:hAnsi="Bookman Old Style" w:cs="Courier New"/>
          <w:sz w:val="24"/>
          <w:szCs w:val="24"/>
        </w:rPr>
        <w:t xml:space="preserve"> </w:t>
      </w:r>
      <w:r w:rsidRPr="009D068A">
        <w:rPr>
          <w:rFonts w:ascii="Bookman Old Style" w:eastAsia="Times New Roman" w:hAnsi="Bookman Old Style" w:cs="Courier New"/>
          <w:sz w:val="24"/>
          <w:szCs w:val="24"/>
        </w:rPr>
        <w:t xml:space="preserve">sand is tan in color; </w:t>
      </w:r>
    </w:p>
    <w:p w14:paraId="2B37DFDA" w14:textId="77777777" w:rsidR="0016230E" w:rsidRPr="009D068A" w:rsidRDefault="0016230E" w:rsidP="0016230E">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 xml:space="preserve">abruptly overlies:                                                                  </w:t>
      </w:r>
    </w:p>
    <w:p w14:paraId="1BE9D72C" w14:textId="77777777" w:rsidR="0016230E" w:rsidRDefault="0016230E"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F1C79BE" w14:textId="4D708D10"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Bed 50</w:t>
      </w:r>
      <w:r w:rsidRPr="009D068A">
        <w:rPr>
          <w:rFonts w:ascii="Bookman Old Style" w:eastAsia="Times New Roman" w:hAnsi="Bookman Old Style" w:cs="Courier New"/>
          <w:sz w:val="24"/>
          <w:szCs w:val="24"/>
        </w:rPr>
        <w:tab/>
        <w:t>Clay: silty, micaceous with some lignitic                1.5            822.5</w:t>
      </w:r>
    </w:p>
    <w:p w14:paraId="4277550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material; not clearly stratified; unconsolidated </w:t>
      </w:r>
    </w:p>
    <w:p w14:paraId="1AD3DA7C" w14:textId="77777777" w:rsidR="0016230E" w:rsidRDefault="009D068A" w:rsidP="0016230E">
      <w:pPr>
        <w:spacing w:after="0"/>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but competent; </w:t>
      </w:r>
      <w:r w:rsidR="0016230E">
        <w:rPr>
          <w:rFonts w:ascii="Bookman Old Style" w:eastAsia="Times New Roman" w:hAnsi="Bookman Old Style" w:cs="Courier New"/>
          <w:sz w:val="24"/>
          <w:szCs w:val="24"/>
        </w:rPr>
        <w:t>however,</w:t>
      </w:r>
      <w:r w:rsidR="0016230E" w:rsidRPr="006104B9">
        <w:rPr>
          <w:rFonts w:ascii="Bookman Old Style" w:eastAsia="Times New Roman" w:hAnsi="Bookman Old Style" w:cs="Courier New"/>
          <w:sz w:val="24"/>
          <w:szCs w:val="24"/>
        </w:rPr>
        <w:t xml:space="preserve"> </w:t>
      </w:r>
      <w:r w:rsidR="0016230E">
        <w:rPr>
          <w:rFonts w:ascii="Bookman Old Style" w:eastAsia="Times New Roman" w:hAnsi="Bookman Old Style" w:cs="Courier New"/>
          <w:sz w:val="24"/>
          <w:szCs w:val="24"/>
        </w:rPr>
        <w:t xml:space="preserve">the </w:t>
      </w:r>
      <w:r w:rsidR="0016230E" w:rsidRPr="0074164B">
        <w:rPr>
          <w:rFonts w:ascii="Bookman Old Style" w:eastAsia="Times New Roman" w:hAnsi="Bookman Old Style" w:cs="Courier New"/>
          <w:sz w:val="24"/>
          <w:szCs w:val="24"/>
        </w:rPr>
        <w:t xml:space="preserve">thickness and </w:t>
      </w:r>
    </w:p>
    <w:p w14:paraId="4C719100" w14:textId="77777777" w:rsidR="0016230E" w:rsidRDefault="0016230E" w:rsidP="0016230E">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basal contact depth is</w:t>
      </w:r>
      <w:r>
        <w:rPr>
          <w:rFonts w:ascii="Bookman Old Style" w:eastAsia="Times New Roman" w:hAnsi="Bookman Old Style" w:cs="Courier New"/>
          <w:sz w:val="24"/>
          <w:szCs w:val="24"/>
        </w:rPr>
        <w:t xml:space="preserve"> </w:t>
      </w:r>
      <w:r w:rsidRPr="0074164B">
        <w:rPr>
          <w:rFonts w:ascii="Bookman Old Style" w:eastAsia="Times New Roman" w:hAnsi="Bookman Old Style" w:cs="Courier New"/>
          <w:sz w:val="24"/>
          <w:szCs w:val="24"/>
        </w:rPr>
        <w:t xml:space="preserve">uncertain due to </w:t>
      </w:r>
      <w:proofErr w:type="gramStart"/>
      <w:r w:rsidRPr="0074164B">
        <w:rPr>
          <w:rFonts w:ascii="Bookman Old Style" w:eastAsia="Times New Roman" w:hAnsi="Bookman Old Style" w:cs="Courier New"/>
          <w:sz w:val="24"/>
          <w:szCs w:val="24"/>
        </w:rPr>
        <w:t>poor</w:t>
      </w:r>
      <w:proofErr w:type="gramEnd"/>
      <w:r w:rsidRPr="0074164B">
        <w:rPr>
          <w:rFonts w:ascii="Bookman Old Style" w:eastAsia="Times New Roman" w:hAnsi="Bookman Old Style" w:cs="Courier New"/>
          <w:sz w:val="24"/>
          <w:szCs w:val="24"/>
        </w:rPr>
        <w:t xml:space="preserve"> </w:t>
      </w:r>
    </w:p>
    <w:p w14:paraId="3BD4918E" w14:textId="77777777" w:rsidR="0016230E" w:rsidRDefault="0016230E" w:rsidP="0016230E">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recovery in the</w:t>
      </w:r>
      <w:r>
        <w:rPr>
          <w:rFonts w:ascii="Bookman Old Style" w:eastAsia="Times New Roman" w:hAnsi="Bookman Old Style" w:cs="Courier New"/>
          <w:sz w:val="24"/>
          <w:szCs w:val="24"/>
        </w:rPr>
        <w:t xml:space="preserve"> cored </w:t>
      </w:r>
      <w:r w:rsidRPr="0074164B">
        <w:rPr>
          <w:rFonts w:ascii="Bookman Old Style" w:eastAsia="Times New Roman" w:hAnsi="Bookman Old Style" w:cs="Courier New"/>
          <w:sz w:val="24"/>
          <w:szCs w:val="24"/>
        </w:rPr>
        <w:t>interval</w:t>
      </w:r>
      <w:r>
        <w:rPr>
          <w:rFonts w:ascii="Bookman Old Style" w:eastAsia="Times New Roman" w:hAnsi="Bookman Old Style" w:cs="Courier New"/>
          <w:sz w:val="24"/>
          <w:szCs w:val="24"/>
        </w:rPr>
        <w:t>s</w:t>
      </w:r>
      <w:r w:rsidRPr="009D068A">
        <w:rPr>
          <w:rFonts w:ascii="Bookman Old Style" w:eastAsia="Times New Roman" w:hAnsi="Bookman Old Style" w:cs="Courier New"/>
          <w:sz w:val="24"/>
          <w:szCs w:val="24"/>
        </w:rPr>
        <w:t xml:space="preserve">; dark gray in </w:t>
      </w:r>
    </w:p>
    <w:p w14:paraId="64E0C548" w14:textId="77777777" w:rsidR="0016230E" w:rsidRPr="009D068A" w:rsidRDefault="0016230E" w:rsidP="0016230E">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 xml:space="preserve">color; abruptly overlies:                                                                    </w:t>
      </w:r>
    </w:p>
    <w:p w14:paraId="1DFD4D0D" w14:textId="77777777" w:rsidR="0016230E" w:rsidRPr="009D068A" w:rsidRDefault="0016230E" w:rsidP="0016230E">
      <w:pPr>
        <w:widowControl w:val="0"/>
        <w:autoSpaceDE w:val="0"/>
        <w:autoSpaceDN w:val="0"/>
        <w:adjustRightInd w:val="0"/>
        <w:spacing w:after="0" w:line="240" w:lineRule="auto"/>
        <w:rPr>
          <w:rFonts w:ascii="Bookman Old Style" w:eastAsia="Times New Roman" w:hAnsi="Bookman Old Style" w:cs="Courier New"/>
          <w:sz w:val="24"/>
          <w:szCs w:val="24"/>
        </w:rPr>
      </w:pPr>
    </w:p>
    <w:p w14:paraId="1256D5F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51</w:t>
      </w:r>
      <w:r w:rsidRPr="009D068A">
        <w:rPr>
          <w:rFonts w:ascii="Bookman Old Style" w:eastAsia="Times New Roman" w:hAnsi="Bookman Old Style" w:cs="Courier New"/>
          <w:sz w:val="24"/>
          <w:szCs w:val="24"/>
        </w:rPr>
        <w:tab/>
        <w:t xml:space="preserve">Sand: medium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30.0            824.0</w:t>
      </w:r>
    </w:p>
    <w:p w14:paraId="285A320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gravel with </w:t>
      </w:r>
      <w:r w:rsidRPr="0016230E">
        <w:rPr>
          <w:rFonts w:ascii="Bookman Old Style" w:eastAsia="Times New Roman" w:hAnsi="Bookman Old Style" w:cs="Courier New"/>
          <w:sz w:val="24"/>
          <w:szCs w:val="24"/>
        </w:rPr>
        <w:t xml:space="preserve">immediately overlying </w:t>
      </w:r>
      <w:proofErr w:type="gramStart"/>
      <w:r w:rsidRPr="0016230E">
        <w:rPr>
          <w:rFonts w:ascii="Bookman Old Style" w:eastAsia="Times New Roman" w:hAnsi="Bookman Old Style" w:cs="Courier New"/>
          <w:sz w:val="24"/>
          <w:szCs w:val="24"/>
        </w:rPr>
        <w:t>coarse</w:t>
      </w:r>
      <w:proofErr w:type="gramEnd"/>
      <w:r w:rsidRPr="0016230E">
        <w:rPr>
          <w:rFonts w:ascii="Bookman Old Style" w:eastAsia="Times New Roman" w:hAnsi="Bookman Old Style" w:cs="Courier New"/>
          <w:sz w:val="24"/>
          <w:szCs w:val="24"/>
        </w:rPr>
        <w:t xml:space="preserve"> </w:t>
      </w:r>
    </w:p>
    <w:p w14:paraId="273E083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argillaceous sand in the basal 1 </w:t>
      </w:r>
      <w:proofErr w:type="gramStart"/>
      <w:r w:rsidRPr="009D068A">
        <w:rPr>
          <w:rFonts w:ascii="Bookman Old Style" w:eastAsia="Times New Roman" w:hAnsi="Bookman Old Style" w:cs="Courier New"/>
          <w:sz w:val="24"/>
          <w:szCs w:val="24"/>
        </w:rPr>
        <w:t>foot;</w:t>
      </w:r>
      <w:proofErr w:type="gramEnd"/>
      <w:r w:rsidRPr="009D068A">
        <w:rPr>
          <w:rFonts w:ascii="Bookman Old Style" w:eastAsia="Times New Roman" w:hAnsi="Bookman Old Style" w:cs="Courier New"/>
          <w:sz w:val="24"/>
          <w:szCs w:val="24"/>
        </w:rPr>
        <w:t xml:space="preserve"> </w:t>
      </w:r>
    </w:p>
    <w:p w14:paraId="11CDFF6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with very minor, interstitial clay, </w:t>
      </w:r>
    </w:p>
    <w:p w14:paraId="26CAADB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some vague, grayish wisps; recovered </w:t>
      </w:r>
      <w:proofErr w:type="gramStart"/>
      <w:r w:rsidRPr="009D068A">
        <w:rPr>
          <w:rFonts w:ascii="Bookman Old Style" w:eastAsia="Times New Roman" w:hAnsi="Bookman Old Style" w:cs="Courier New"/>
          <w:sz w:val="24"/>
          <w:szCs w:val="24"/>
        </w:rPr>
        <w:t>core</w:t>
      </w:r>
      <w:proofErr w:type="gramEnd"/>
      <w:r w:rsidRPr="009D068A">
        <w:rPr>
          <w:rFonts w:ascii="Bookman Old Style" w:eastAsia="Times New Roman" w:hAnsi="Bookman Old Style" w:cs="Courier New"/>
          <w:sz w:val="24"/>
          <w:szCs w:val="24"/>
        </w:rPr>
        <w:t xml:space="preserve"> </w:t>
      </w:r>
    </w:p>
    <w:p w14:paraId="4877F76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is mostly massive and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3D5B697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poorly coherent and </w:t>
      </w:r>
    </w:p>
    <w:p w14:paraId="07946256" w14:textId="622C61F6" w:rsidR="0016230E"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very poorly competent (</w:t>
      </w:r>
      <w:r w:rsidRPr="009D068A">
        <w:rPr>
          <w:rFonts w:ascii="Tahoma" w:eastAsia="Times New Roman" w:hAnsi="Tahoma" w:cs="Tahoma"/>
          <w:sz w:val="24"/>
          <w:szCs w:val="24"/>
        </w:rPr>
        <w:t>~7</w:t>
      </w:r>
      <w:r w:rsidRPr="009D068A">
        <w:rPr>
          <w:rFonts w:ascii="Bookman Old Style" w:eastAsia="Times New Roman" w:hAnsi="Bookman Old Style" w:cs="Courier New"/>
          <w:sz w:val="24"/>
          <w:szCs w:val="24"/>
        </w:rPr>
        <w:t>% core recovery</w:t>
      </w:r>
      <w:proofErr w:type="gramStart"/>
      <w:r w:rsidRPr="009D068A">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 </w:t>
      </w:r>
    </w:p>
    <w:p w14:paraId="09730635" w14:textId="77777777" w:rsidR="0016230E" w:rsidRDefault="0016230E" w:rsidP="0016230E">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t xml:space="preserve">the </w:t>
      </w:r>
      <w:r w:rsidRPr="0074164B">
        <w:rPr>
          <w:rFonts w:ascii="Bookman Old Style" w:eastAsia="Times New Roman" w:hAnsi="Bookman Old Style" w:cs="Courier New"/>
          <w:sz w:val="24"/>
          <w:szCs w:val="24"/>
        </w:rPr>
        <w:t xml:space="preserve">thickness and basal contact depth </w:t>
      </w:r>
      <w:proofErr w:type="gramStart"/>
      <w:r w:rsidRPr="0074164B">
        <w:rPr>
          <w:rFonts w:ascii="Bookman Old Style" w:eastAsia="Times New Roman" w:hAnsi="Bookman Old Style" w:cs="Courier New"/>
          <w:sz w:val="24"/>
          <w:szCs w:val="24"/>
        </w:rPr>
        <w:t>is</w:t>
      </w:r>
      <w:proofErr w:type="gramEnd"/>
      <w:r>
        <w:rPr>
          <w:rFonts w:ascii="Bookman Old Style" w:eastAsia="Times New Roman" w:hAnsi="Bookman Old Style" w:cs="Courier New"/>
          <w:sz w:val="24"/>
          <w:szCs w:val="24"/>
        </w:rPr>
        <w:t xml:space="preserve"> </w:t>
      </w:r>
    </w:p>
    <w:p w14:paraId="1CC1C52C" w14:textId="77777777" w:rsidR="0016230E" w:rsidRDefault="0016230E" w:rsidP="0016230E">
      <w:pPr>
        <w:spacing w:after="0"/>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uncertain due to poor recovery in the</w:t>
      </w:r>
      <w:r>
        <w:rPr>
          <w:rFonts w:ascii="Bookman Old Style" w:eastAsia="Times New Roman" w:hAnsi="Bookman Old Style" w:cs="Courier New"/>
          <w:sz w:val="24"/>
          <w:szCs w:val="24"/>
        </w:rPr>
        <w:t xml:space="preserve"> cored</w:t>
      </w:r>
    </w:p>
    <w:p w14:paraId="50B5D903" w14:textId="77777777" w:rsidR="0016230E" w:rsidRPr="009D068A" w:rsidRDefault="0016230E" w:rsidP="0016230E">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Pr="0074164B">
        <w:rPr>
          <w:rFonts w:ascii="Bookman Old Style" w:eastAsia="Times New Roman" w:hAnsi="Bookman Old Style" w:cs="Courier New"/>
          <w:sz w:val="24"/>
          <w:szCs w:val="24"/>
        </w:rPr>
        <w:t>interval</w:t>
      </w:r>
      <w:r>
        <w:rPr>
          <w:rFonts w:ascii="Bookman Old Style" w:eastAsia="Times New Roman" w:hAnsi="Bookman Old Style" w:cs="Courier New"/>
          <w:sz w:val="24"/>
          <w:szCs w:val="24"/>
        </w:rPr>
        <w:t>;</w:t>
      </w:r>
      <w:r w:rsidRPr="0074164B">
        <w:rPr>
          <w:rFonts w:ascii="Bookman Old Style" w:eastAsia="Times New Roman" w:hAnsi="Bookman Old Style" w:cs="Courier New"/>
          <w:sz w:val="24"/>
          <w:szCs w:val="24"/>
        </w:rPr>
        <w:t xml:space="preserve"> </w:t>
      </w:r>
      <w:r w:rsidRPr="009D068A">
        <w:rPr>
          <w:rFonts w:ascii="Bookman Old Style" w:eastAsia="Times New Roman" w:hAnsi="Bookman Old Style" w:cs="Courier New"/>
          <w:sz w:val="24"/>
          <w:szCs w:val="24"/>
        </w:rPr>
        <w:t>appears to disconformably overlie</w:t>
      </w:r>
      <w:r>
        <w:rPr>
          <w:rFonts w:ascii="Bookman Old Style" w:eastAsia="Times New Roman" w:hAnsi="Bookman Old Style" w:cs="Courier New"/>
          <w:sz w:val="24"/>
          <w:szCs w:val="24"/>
        </w:rPr>
        <w:t>:</w:t>
      </w:r>
      <w:r w:rsidRPr="009D068A">
        <w:rPr>
          <w:rFonts w:ascii="Bookman Old Style" w:eastAsia="Times New Roman" w:hAnsi="Bookman Old Style" w:cs="Courier New"/>
          <w:sz w:val="24"/>
          <w:szCs w:val="24"/>
        </w:rPr>
        <w:t xml:space="preserve">                                                                  </w:t>
      </w:r>
    </w:p>
    <w:p w14:paraId="6B53327C" w14:textId="77777777" w:rsidR="0016230E" w:rsidRPr="009D068A" w:rsidRDefault="0016230E" w:rsidP="0016230E">
      <w:pPr>
        <w:widowControl w:val="0"/>
        <w:autoSpaceDE w:val="0"/>
        <w:autoSpaceDN w:val="0"/>
        <w:adjustRightInd w:val="0"/>
        <w:spacing w:after="0" w:line="240" w:lineRule="auto"/>
        <w:rPr>
          <w:rFonts w:ascii="Bookman Old Style" w:eastAsia="Times New Roman" w:hAnsi="Bookman Old Style" w:cs="Courier New"/>
          <w:sz w:val="24"/>
          <w:szCs w:val="24"/>
        </w:rPr>
      </w:pPr>
    </w:p>
    <w:p w14:paraId="3C4674B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9D068A">
        <w:rPr>
          <w:rFonts w:ascii="Bookman Old Style" w:eastAsia="Times New Roman" w:hAnsi="Bookman Old Style" w:cs="Courier New"/>
          <w:b/>
          <w:sz w:val="24"/>
          <w:szCs w:val="24"/>
        </w:rPr>
        <w:t>UPPER CRETACEOUS, TAYLORAN/CAMPANIAN</w:t>
      </w:r>
    </w:p>
    <w:p w14:paraId="75F8235C" w14:textId="5A20F7F4"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4"/>
          <w:szCs w:val="24"/>
        </w:rPr>
        <w:t xml:space="preserve">BLUFFTOWN FORMATION – </w:t>
      </w:r>
      <w:r w:rsidR="0016230E" w:rsidRPr="00016A75">
        <w:rPr>
          <w:rFonts w:ascii="Bookman Old Style" w:eastAsia="Times New Roman" w:hAnsi="Bookman Old Style" w:cs="Courier New"/>
          <w:b/>
          <w:sz w:val="24"/>
          <w:szCs w:val="24"/>
        </w:rPr>
        <w:t>2</w:t>
      </w:r>
      <w:r w:rsidR="00A400BC" w:rsidRPr="00016A75">
        <w:rPr>
          <w:rFonts w:ascii="Bookman Old Style" w:eastAsia="Times New Roman" w:hAnsi="Bookman Old Style" w:cs="Courier New"/>
          <w:b/>
          <w:sz w:val="24"/>
          <w:szCs w:val="24"/>
        </w:rPr>
        <w:t>27.0</w:t>
      </w:r>
      <w:r w:rsidR="0016230E" w:rsidRPr="00016A75">
        <w:rPr>
          <w:rFonts w:ascii="Bookman Old Style" w:eastAsia="Times New Roman" w:hAnsi="Bookman Old Style" w:cs="Courier New"/>
          <w:b/>
          <w:sz w:val="24"/>
          <w:szCs w:val="24"/>
        </w:rPr>
        <w:t xml:space="preserve"> feet </w:t>
      </w:r>
    </w:p>
    <w:p w14:paraId="4B7177E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20"/>
          <w:szCs w:val="20"/>
        </w:rPr>
      </w:pPr>
      <w:r w:rsidRPr="009D068A">
        <w:rPr>
          <w:rFonts w:ascii="Bookman Old Style" w:eastAsia="Times New Roman" w:hAnsi="Bookman Old Style" w:cs="Courier New"/>
          <w:b/>
          <w:sz w:val="20"/>
          <w:szCs w:val="20"/>
        </w:rPr>
        <w:t xml:space="preserve">E-log contact at 854 feet (UK3 of USGS, R. Christofer) </w:t>
      </w:r>
    </w:p>
    <w:p w14:paraId="4FF9AAEF" w14:textId="3692242D" w:rsidR="0016230E" w:rsidRDefault="0016230E" w:rsidP="0016230E">
      <w:pPr>
        <w:widowControl w:val="0"/>
        <w:autoSpaceDE w:val="0"/>
        <w:autoSpaceDN w:val="0"/>
        <w:adjustRightInd w:val="0"/>
        <w:spacing w:after="0" w:line="240" w:lineRule="auto"/>
        <w:rPr>
          <w:rFonts w:ascii="Bookman Old Style" w:eastAsia="Times New Roman" w:hAnsi="Bookman Old Style" w:cs="Courier New"/>
          <w:b/>
          <w:sz w:val="24"/>
          <w:szCs w:val="24"/>
        </w:rPr>
      </w:pPr>
      <w:r>
        <w:rPr>
          <w:rFonts w:ascii="Bookman Old Style" w:eastAsia="Times New Roman" w:hAnsi="Bookman Old Style" w:cs="Courier New"/>
          <w:b/>
          <w:sz w:val="24"/>
          <w:szCs w:val="24"/>
        </w:rPr>
        <w:t>Mooreville Chalk</w:t>
      </w:r>
      <w:r w:rsidRPr="009D068A">
        <w:rPr>
          <w:rFonts w:ascii="Bookman Old Style" w:eastAsia="Times New Roman" w:hAnsi="Bookman Old Style" w:cs="Courier New"/>
          <w:b/>
          <w:sz w:val="24"/>
          <w:szCs w:val="24"/>
        </w:rPr>
        <w:t>-equivalent</w:t>
      </w:r>
    </w:p>
    <w:p w14:paraId="1F82AEBD" w14:textId="77777777" w:rsidR="006843BF" w:rsidRPr="009D068A" w:rsidRDefault="006843BF" w:rsidP="0016230E">
      <w:pPr>
        <w:widowControl w:val="0"/>
        <w:autoSpaceDE w:val="0"/>
        <w:autoSpaceDN w:val="0"/>
        <w:adjustRightInd w:val="0"/>
        <w:spacing w:after="0" w:line="240" w:lineRule="auto"/>
        <w:rPr>
          <w:rFonts w:ascii="Bookman Old Style" w:eastAsia="Times New Roman" w:hAnsi="Bookman Old Style" w:cs="Courier New"/>
          <w:sz w:val="24"/>
          <w:szCs w:val="24"/>
        </w:rPr>
      </w:pPr>
    </w:p>
    <w:p w14:paraId="5B12DAD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(The average core recovery in the formation is a maximum of 25%)</w:t>
      </w:r>
    </w:p>
    <w:p w14:paraId="7D638F0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F73D11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rPr>
      </w:pPr>
      <w:r w:rsidRPr="009D068A">
        <w:rPr>
          <w:rFonts w:ascii="Bookman Old Style" w:eastAsia="Times New Roman" w:hAnsi="Bookman Old Style" w:cs="Courier New"/>
          <w:b/>
        </w:rPr>
        <w:t xml:space="preserve">The average core recovery of </w:t>
      </w:r>
      <w:r w:rsidRPr="009D068A">
        <w:rPr>
          <w:rFonts w:ascii="Tahoma" w:eastAsia="Times New Roman" w:hAnsi="Tahoma" w:cs="Tahoma"/>
          <w:b/>
        </w:rPr>
        <w:t>~25</w:t>
      </w:r>
      <w:r w:rsidRPr="009D068A">
        <w:rPr>
          <w:rFonts w:ascii="Bookman Old Style" w:eastAsia="Times New Roman" w:hAnsi="Bookman Old Style" w:cs="Courier New"/>
          <w:b/>
        </w:rPr>
        <w:t xml:space="preserve">% is best attributed to the bulk of the formation consisting of medium to coarse, well sorted sand that is notoriously difficult to recover in coring operations.  This is consistent with the site of the core where the updip, coarse, fluvial Gaillard Formation has graded into a </w:t>
      </w:r>
      <w:proofErr w:type="gramStart"/>
      <w:r w:rsidRPr="009D068A">
        <w:rPr>
          <w:rFonts w:ascii="Bookman Old Style" w:eastAsia="Times New Roman" w:hAnsi="Bookman Old Style" w:cs="Courier New"/>
          <w:b/>
        </w:rPr>
        <w:t>coarse</w:t>
      </w:r>
      <w:proofErr w:type="gramEnd"/>
      <w:r w:rsidRPr="009D068A">
        <w:rPr>
          <w:rFonts w:ascii="Bookman Old Style" w:eastAsia="Times New Roman" w:hAnsi="Bookman Old Style" w:cs="Courier New"/>
          <w:b/>
        </w:rPr>
        <w:t>, very nearshore lithofacies of the marine, continental shelf Blufftown Formation.</w:t>
      </w:r>
    </w:p>
    <w:p w14:paraId="49296AC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rPr>
      </w:pPr>
    </w:p>
    <w:p w14:paraId="54F2EF4C" w14:textId="0BE03889"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52</w:t>
      </w:r>
      <w:r w:rsidRPr="009D068A">
        <w:rPr>
          <w:rFonts w:ascii="Bookman Old Style" w:eastAsia="Times New Roman" w:hAnsi="Bookman Old Style" w:cs="Courier New"/>
          <w:sz w:val="24"/>
          <w:szCs w:val="24"/>
        </w:rPr>
        <w:tab/>
        <w:t xml:space="preserve">Clay: finely sandy and micaceous (sand </w:t>
      </w:r>
      <w:r w:rsidRPr="00016A75">
        <w:rPr>
          <w:rFonts w:ascii="Bookman Old Style" w:eastAsia="Times New Roman" w:hAnsi="Bookman Old Style" w:cs="Courier New"/>
          <w:sz w:val="24"/>
          <w:szCs w:val="24"/>
        </w:rPr>
        <w:t xml:space="preserve">is         </w:t>
      </w:r>
      <w:r w:rsidR="00DD32AB"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w:t>
      </w:r>
      <w:r w:rsidR="00DD32AB" w:rsidRPr="00016A75">
        <w:rPr>
          <w:rFonts w:ascii="Bookman Old Style" w:eastAsia="Times New Roman" w:hAnsi="Bookman Old Style" w:cs="Courier New"/>
          <w:sz w:val="24"/>
          <w:szCs w:val="24"/>
        </w:rPr>
        <w:t>5</w:t>
      </w:r>
      <w:r w:rsidRPr="00016A75">
        <w:rPr>
          <w:rFonts w:ascii="Bookman Old Style" w:eastAsia="Times New Roman" w:hAnsi="Bookman Old Style" w:cs="Courier New"/>
          <w:sz w:val="24"/>
          <w:szCs w:val="24"/>
        </w:rPr>
        <w:t xml:space="preserve">.5         </w:t>
      </w:r>
      <w:r w:rsidR="00DD32AB"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854.0</w:t>
      </w:r>
    </w:p>
    <w:p w14:paraId="06D312A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poorly sorted in the upper few inches and a </w:t>
      </w:r>
    </w:p>
    <w:p w14:paraId="6A7E39B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proofErr w:type="gramStart"/>
      <w:r w:rsidRPr="00016A75">
        <w:rPr>
          <w:rFonts w:ascii="Bookman Old Style" w:eastAsia="Times New Roman" w:hAnsi="Bookman Old Style" w:cs="Courier New"/>
          <w:sz w:val="24"/>
          <w:szCs w:val="24"/>
        </w:rPr>
        <w:t>9 inch</w:t>
      </w:r>
      <w:proofErr w:type="gramEnd"/>
      <w:r w:rsidRPr="00016A75">
        <w:rPr>
          <w:rFonts w:ascii="Bookman Old Style" w:eastAsia="Times New Roman" w:hAnsi="Bookman Old Style" w:cs="Courier New"/>
          <w:sz w:val="24"/>
          <w:szCs w:val="24"/>
        </w:rPr>
        <w:t xml:space="preserve"> layer of fine sand occurs in the upper </w:t>
      </w:r>
    </w:p>
    <w:p w14:paraId="07785D0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part); nil to a trace of mica and sand in the </w:t>
      </w:r>
    </w:p>
    <w:p w14:paraId="2F947BB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lower part of the Bed; small crystals of pyrite </w:t>
      </w:r>
    </w:p>
    <w:p w14:paraId="6E5B674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 the middle of the recovered core; variably </w:t>
      </w:r>
    </w:p>
    <w:p w14:paraId="439637C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stratified: the clay is plastic and </w:t>
      </w:r>
    </w:p>
    <w:p w14:paraId="74E5D80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in the upper part but is </w:t>
      </w:r>
      <w:proofErr w:type="gramStart"/>
      <w:r w:rsidRPr="00016A75">
        <w:rPr>
          <w:rFonts w:ascii="Bookman Old Style" w:eastAsia="Times New Roman" w:hAnsi="Bookman Old Style" w:cs="Courier New"/>
          <w:sz w:val="24"/>
          <w:szCs w:val="24"/>
        </w:rPr>
        <w:t>more</w:t>
      </w:r>
      <w:proofErr w:type="gramEnd"/>
      <w:r w:rsidRPr="00016A75">
        <w:rPr>
          <w:rFonts w:ascii="Bookman Old Style" w:eastAsia="Times New Roman" w:hAnsi="Bookman Old Style" w:cs="Courier New"/>
          <w:sz w:val="24"/>
          <w:szCs w:val="24"/>
        </w:rPr>
        <w:t xml:space="preserve"> </w:t>
      </w:r>
    </w:p>
    <w:p w14:paraId="309D7A7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noticeably stratified, </w:t>
      </w:r>
      <w:proofErr w:type="gramStart"/>
      <w:r w:rsidRPr="00016A75">
        <w:rPr>
          <w:rFonts w:ascii="Bookman Old Style" w:eastAsia="Times New Roman" w:hAnsi="Bookman Old Style" w:cs="Courier New"/>
          <w:sz w:val="24"/>
          <w:szCs w:val="24"/>
        </w:rPr>
        <w:t>tough</w:t>
      </w:r>
      <w:proofErr w:type="gramEnd"/>
      <w:r w:rsidRPr="00016A75">
        <w:rPr>
          <w:rFonts w:ascii="Bookman Old Style" w:eastAsia="Times New Roman" w:hAnsi="Bookman Old Style" w:cs="Courier New"/>
          <w:sz w:val="24"/>
          <w:szCs w:val="24"/>
        </w:rPr>
        <w:t xml:space="preserve"> and waxy in the </w:t>
      </w:r>
    </w:p>
    <w:p w14:paraId="247096E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middle part, the clay is massive to </w:t>
      </w:r>
      <w:proofErr w:type="gramStart"/>
      <w:r w:rsidRPr="00016A75">
        <w:rPr>
          <w:rFonts w:ascii="Bookman Old Style" w:eastAsia="Times New Roman" w:hAnsi="Bookman Old Style" w:cs="Courier New"/>
          <w:sz w:val="24"/>
          <w:szCs w:val="24"/>
        </w:rPr>
        <w:t>vaguely</w:t>
      </w:r>
      <w:proofErr w:type="gramEnd"/>
      <w:r w:rsidRPr="00016A75">
        <w:rPr>
          <w:rFonts w:ascii="Bookman Old Style" w:eastAsia="Times New Roman" w:hAnsi="Bookman Old Style" w:cs="Courier New"/>
          <w:sz w:val="24"/>
          <w:szCs w:val="24"/>
        </w:rPr>
        <w:t xml:space="preserve"> </w:t>
      </w:r>
    </w:p>
    <w:p w14:paraId="0E5ADE9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layered in the lower part of the </w:t>
      </w:r>
      <w:proofErr w:type="gramStart"/>
      <w:r w:rsidRPr="00016A75">
        <w:rPr>
          <w:rFonts w:ascii="Bookman Old Style" w:eastAsia="Times New Roman" w:hAnsi="Bookman Old Style" w:cs="Courier New"/>
          <w:sz w:val="24"/>
          <w:szCs w:val="24"/>
        </w:rPr>
        <w:t>Bed;</w:t>
      </w:r>
      <w:proofErr w:type="gramEnd"/>
      <w:r w:rsidRPr="00016A75">
        <w:rPr>
          <w:rFonts w:ascii="Bookman Old Style" w:eastAsia="Times New Roman" w:hAnsi="Bookman Old Style" w:cs="Courier New"/>
          <w:sz w:val="24"/>
          <w:szCs w:val="24"/>
        </w:rPr>
        <w:t xml:space="preserve"> </w:t>
      </w:r>
    </w:p>
    <w:p w14:paraId="4F18F35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unconsolidated but poorly competent </w:t>
      </w:r>
    </w:p>
    <w:p w14:paraId="45BA2470" w14:textId="755AE9F2" w:rsidR="00961C3F" w:rsidRPr="00016A75" w:rsidRDefault="009D068A" w:rsidP="00961C3F">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28% core recovery); </w:t>
      </w:r>
      <w:r w:rsidR="00961C3F" w:rsidRPr="00016A75">
        <w:rPr>
          <w:rFonts w:ascii="Bookman Old Style" w:eastAsia="Times New Roman" w:hAnsi="Bookman Old Style" w:cs="Courier New"/>
          <w:sz w:val="24"/>
          <w:szCs w:val="24"/>
        </w:rPr>
        <w:t xml:space="preserve">the thickness and              </w:t>
      </w:r>
    </w:p>
    <w:p w14:paraId="1114C8D0" w14:textId="77777777" w:rsidR="00961C3F" w:rsidRPr="00016A75" w:rsidRDefault="00961C3F" w:rsidP="00961C3F">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depth of basal contact is uncertain due to </w:t>
      </w:r>
    </w:p>
    <w:p w14:paraId="6310B144" w14:textId="77777777" w:rsidR="00961C3F" w:rsidRPr="00016A75" w:rsidRDefault="00961C3F" w:rsidP="00961C3F">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lastRenderedPageBreak/>
        <w:tab/>
      </w:r>
      <w:r w:rsidRPr="00016A75">
        <w:rPr>
          <w:rFonts w:ascii="Bookman Old Style" w:eastAsia="Times New Roman" w:hAnsi="Bookman Old Style" w:cs="Courier New"/>
          <w:sz w:val="24"/>
          <w:szCs w:val="24"/>
        </w:rPr>
        <w:tab/>
        <w:t xml:space="preserve">poor recovery in the cored intervals; </w:t>
      </w:r>
      <w:r w:rsidR="009D068A" w:rsidRPr="00016A75">
        <w:rPr>
          <w:rFonts w:ascii="Bookman Old Style" w:eastAsia="Times New Roman" w:hAnsi="Bookman Old Style" w:cs="Courier New"/>
          <w:sz w:val="24"/>
          <w:szCs w:val="24"/>
        </w:rPr>
        <w:t xml:space="preserve">the </w:t>
      </w:r>
    </w:p>
    <w:p w14:paraId="4C7456AD" w14:textId="77777777" w:rsidR="00961C3F" w:rsidRPr="00016A75" w:rsidRDefault="00961C3F"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color ranges from</w:t>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dark gray/black, medium</w:t>
      </w:r>
    </w:p>
    <w:p w14:paraId="7086845C" w14:textId="77777777" w:rsidR="00961C3F" w:rsidRPr="00016A75" w:rsidRDefault="00961C3F"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gray and color</w:t>
      </w:r>
      <w:r w:rsidRPr="00016A75">
        <w:rPr>
          <w:rFonts w:ascii="Bookman Old Style" w:eastAsia="Times New Roman" w:hAnsi="Bookman Old Style" w:cs="Courier New"/>
          <w:sz w:val="24"/>
          <w:szCs w:val="24"/>
        </w:rPr>
        <w:t xml:space="preserve"> </w:t>
      </w:r>
      <w:r w:rsidR="009D068A" w:rsidRPr="00016A75">
        <w:rPr>
          <w:rFonts w:ascii="Bookman Old Style" w:eastAsia="Times New Roman" w:hAnsi="Bookman Old Style" w:cs="Courier New"/>
          <w:sz w:val="24"/>
          <w:szCs w:val="24"/>
        </w:rPr>
        <w:t xml:space="preserve">mottling of light buff/gray </w:t>
      </w:r>
    </w:p>
    <w:p w14:paraId="086B93C7" w14:textId="77777777" w:rsidR="00DD32AB" w:rsidRPr="00016A75" w:rsidRDefault="00961C3F"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and medium</w:t>
      </w:r>
      <w:r w:rsidRPr="00016A75">
        <w:rPr>
          <w:rFonts w:ascii="Bookman Old Style" w:eastAsia="Times New Roman" w:hAnsi="Bookman Old Style" w:cs="Courier New"/>
          <w:sz w:val="24"/>
          <w:szCs w:val="24"/>
        </w:rPr>
        <w:t xml:space="preserve"> </w:t>
      </w:r>
      <w:r w:rsidR="009D068A" w:rsidRPr="00016A75">
        <w:rPr>
          <w:rFonts w:ascii="Bookman Old Style" w:eastAsia="Times New Roman" w:hAnsi="Bookman Old Style" w:cs="Courier New"/>
          <w:sz w:val="24"/>
          <w:szCs w:val="24"/>
        </w:rPr>
        <w:t>gray, overlies core gap:</w:t>
      </w:r>
    </w:p>
    <w:p w14:paraId="011293D1" w14:textId="77777777" w:rsidR="00DD32AB" w:rsidRPr="00016A75" w:rsidRDefault="00DD32AB"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418F7EB" w14:textId="4B6FB52E" w:rsidR="009D068A" w:rsidRPr="00016A75" w:rsidRDefault="00DD32AB"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CORE GAP                                                                             </w:t>
      </w:r>
      <w:r w:rsidR="00633439" w:rsidRPr="00016A75">
        <w:rPr>
          <w:rFonts w:ascii="Bookman Old Style" w:eastAsia="Times New Roman" w:hAnsi="Bookman Old Style" w:cs="Courier New"/>
          <w:sz w:val="24"/>
          <w:szCs w:val="24"/>
        </w:rPr>
        <w:t>22.0</w:t>
      </w:r>
      <w:r w:rsidRPr="00016A75">
        <w:rPr>
          <w:rFonts w:ascii="Bookman Old Style" w:eastAsia="Times New Roman" w:hAnsi="Bookman Old Style" w:cs="Courier New"/>
          <w:sz w:val="24"/>
          <w:szCs w:val="24"/>
        </w:rPr>
        <w:t xml:space="preserve">            859.5                 </w:t>
      </w:r>
      <w:r w:rsidR="009D068A" w:rsidRPr="00016A75">
        <w:rPr>
          <w:rFonts w:ascii="Bookman Old Style" w:eastAsia="Times New Roman" w:hAnsi="Bookman Old Style" w:cs="Courier New"/>
          <w:sz w:val="24"/>
          <w:szCs w:val="24"/>
        </w:rPr>
        <w:t xml:space="preserve">                                                                   </w:t>
      </w:r>
    </w:p>
    <w:p w14:paraId="3CEBC81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C53CA96" w14:textId="5BD009F6" w:rsidR="00961C3F" w:rsidRPr="00016A75" w:rsidRDefault="009D068A" w:rsidP="00961C3F">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53</w:t>
      </w:r>
      <w:r w:rsidRPr="00016A75">
        <w:rPr>
          <w:rFonts w:ascii="Bookman Old Style" w:eastAsia="Times New Roman" w:hAnsi="Bookman Old Style" w:cs="Courier New"/>
          <w:sz w:val="24"/>
          <w:szCs w:val="24"/>
        </w:rPr>
        <w:tab/>
        <w:t xml:space="preserve">Sand: </w:t>
      </w:r>
      <w:r w:rsidR="00961C3F" w:rsidRPr="00016A75">
        <w:rPr>
          <w:rFonts w:ascii="Bookman Old Style" w:eastAsia="Times New Roman" w:hAnsi="Bookman Old Style" w:cs="Courier New"/>
          <w:sz w:val="24"/>
          <w:szCs w:val="24"/>
        </w:rPr>
        <w:t xml:space="preserve">recovered sand is fine grained and               </w:t>
      </w:r>
      <w:r w:rsidR="00C53BC6" w:rsidRPr="00016A75">
        <w:rPr>
          <w:rFonts w:ascii="Bookman Old Style" w:eastAsia="Times New Roman" w:hAnsi="Bookman Old Style" w:cs="Courier New"/>
          <w:sz w:val="24"/>
          <w:szCs w:val="24"/>
        </w:rPr>
        <w:t>1.0</w:t>
      </w:r>
      <w:r w:rsidR="00961C3F" w:rsidRPr="00016A75">
        <w:rPr>
          <w:rFonts w:ascii="Bookman Old Style" w:eastAsia="Times New Roman" w:hAnsi="Bookman Old Style" w:cs="Courier New"/>
          <w:sz w:val="24"/>
          <w:szCs w:val="24"/>
        </w:rPr>
        <w:t xml:space="preserve">            </w:t>
      </w:r>
      <w:proofErr w:type="gramStart"/>
      <w:r w:rsidR="00961C3F" w:rsidRPr="00016A75">
        <w:rPr>
          <w:rFonts w:ascii="Bookman Old Style" w:eastAsia="Times New Roman" w:hAnsi="Bookman Old Style" w:cs="Courier New"/>
          <w:sz w:val="24"/>
          <w:szCs w:val="24"/>
        </w:rPr>
        <w:t>881.5</w:t>
      </w:r>
      <w:proofErr w:type="gramEnd"/>
    </w:p>
    <w:p w14:paraId="458FC6D1" w14:textId="77777777" w:rsidR="00961C3F" w:rsidRPr="00016A75" w:rsidRDefault="00961C3F" w:rsidP="00961C3F">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well sorted and tan in color: very poorly </w:t>
      </w:r>
    </w:p>
    <w:p w14:paraId="37CB101A" w14:textId="77777777" w:rsidR="00961C3F" w:rsidRPr="00016A75" w:rsidRDefault="00961C3F" w:rsidP="00961C3F">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coherent and competent; (6 inches of </w:t>
      </w:r>
    </w:p>
    <w:p w14:paraId="04357690" w14:textId="77777777" w:rsidR="00961C3F" w:rsidRPr="00016A75" w:rsidRDefault="00961C3F" w:rsidP="00961C3F">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recovered core,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2.5% core recovery</w:t>
      </w:r>
      <w:proofErr w:type="gramStart"/>
      <w:r w:rsidRPr="00016A75">
        <w:rPr>
          <w:rFonts w:ascii="Bookman Old Style" w:eastAsia="Times New Roman" w:hAnsi="Bookman Old Style" w:cs="Courier New"/>
          <w:sz w:val="24"/>
          <w:szCs w:val="24"/>
        </w:rPr>
        <w:t>);</w:t>
      </w:r>
      <w:proofErr w:type="gramEnd"/>
    </w:p>
    <w:p w14:paraId="12121FDF" w14:textId="77777777" w:rsidR="00961C3F" w:rsidRPr="00016A75" w:rsidRDefault="00961C3F" w:rsidP="00961C3F">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probably lost at base, the </w:t>
      </w:r>
      <w:proofErr w:type="gramStart"/>
      <w:r w:rsidRPr="00016A75">
        <w:rPr>
          <w:rFonts w:ascii="Bookman Old Style" w:eastAsia="Times New Roman" w:hAnsi="Bookman Old Style" w:cs="Courier New"/>
          <w:sz w:val="24"/>
          <w:szCs w:val="24"/>
        </w:rPr>
        <w:t>thickness</w:t>
      </w:r>
      <w:proofErr w:type="gramEnd"/>
      <w:r w:rsidRPr="00016A75">
        <w:rPr>
          <w:rFonts w:ascii="Bookman Old Style" w:eastAsia="Times New Roman" w:hAnsi="Bookman Old Style" w:cs="Courier New"/>
          <w:sz w:val="24"/>
          <w:szCs w:val="24"/>
        </w:rPr>
        <w:t xml:space="preserve"> </w:t>
      </w:r>
    </w:p>
    <w:p w14:paraId="5C5D7245" w14:textId="58A53B26" w:rsidR="00961C3F" w:rsidRPr="00016A75" w:rsidRDefault="00961C3F" w:rsidP="00961C3F">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upper and lower contacts </w:t>
      </w:r>
      <w:proofErr w:type="gramStart"/>
      <w:r w:rsidRPr="00016A75">
        <w:rPr>
          <w:rFonts w:ascii="Bookman Old Style" w:eastAsia="Times New Roman" w:hAnsi="Bookman Old Style" w:cs="Courier New"/>
          <w:sz w:val="24"/>
          <w:szCs w:val="24"/>
        </w:rPr>
        <w:t>are</w:t>
      </w:r>
      <w:proofErr w:type="gramEnd"/>
      <w:r w:rsidRPr="00016A75">
        <w:rPr>
          <w:rFonts w:ascii="Bookman Old Style" w:eastAsia="Times New Roman" w:hAnsi="Bookman Old Style" w:cs="Courier New"/>
          <w:sz w:val="24"/>
          <w:szCs w:val="24"/>
        </w:rPr>
        <w:t xml:space="preserve"> </w:t>
      </w:r>
      <w:r w:rsidR="00DD32AB" w:rsidRPr="00016A75">
        <w:rPr>
          <w:rFonts w:ascii="Bookman Old Style" w:eastAsia="Times New Roman" w:hAnsi="Bookman Old Style" w:cs="Courier New"/>
          <w:sz w:val="24"/>
          <w:szCs w:val="24"/>
        </w:rPr>
        <w:t xml:space="preserve"> </w:t>
      </w:r>
    </w:p>
    <w:p w14:paraId="07F5AD1E" w14:textId="77777777" w:rsidR="00961C3F" w:rsidRPr="00016A75" w:rsidRDefault="00961C3F" w:rsidP="00961C3F">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uncertain due to poor recovery in the </w:t>
      </w:r>
    </w:p>
    <w:p w14:paraId="76FF0886" w14:textId="15EFB117" w:rsidR="00961C3F" w:rsidRPr="00016A75" w:rsidRDefault="00961C3F" w:rsidP="006843BF">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cored intervals; overlies core gap:</w:t>
      </w:r>
      <w:r w:rsidR="006843BF"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w:t>
      </w:r>
    </w:p>
    <w:p w14:paraId="0FB6D60C" w14:textId="77777777" w:rsidR="00E626E4" w:rsidRPr="00016A75" w:rsidRDefault="00E626E4"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25E2B03" w14:textId="30E0AE2C"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CORE GAP                                                                              </w:t>
      </w:r>
      <w:r w:rsidR="00633439" w:rsidRPr="00016A75">
        <w:rPr>
          <w:rFonts w:ascii="Bookman Old Style" w:eastAsia="Times New Roman" w:hAnsi="Bookman Old Style" w:cs="Courier New"/>
          <w:sz w:val="24"/>
          <w:szCs w:val="24"/>
        </w:rPr>
        <w:t xml:space="preserve">18.5 </w:t>
      </w:r>
      <w:r w:rsidRPr="00016A75">
        <w:rPr>
          <w:rFonts w:ascii="Bookman Old Style" w:eastAsia="Times New Roman" w:hAnsi="Bookman Old Style" w:cs="Courier New"/>
          <w:sz w:val="24"/>
          <w:szCs w:val="24"/>
        </w:rPr>
        <w:t xml:space="preserve">          882.</w:t>
      </w:r>
      <w:r w:rsidR="00C53BC6" w:rsidRPr="00016A75">
        <w:rPr>
          <w:rFonts w:ascii="Bookman Old Style" w:eastAsia="Times New Roman" w:hAnsi="Bookman Old Style" w:cs="Courier New"/>
          <w:sz w:val="24"/>
          <w:szCs w:val="24"/>
        </w:rPr>
        <w:t>5</w:t>
      </w:r>
    </w:p>
    <w:p w14:paraId="51A4FAE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13ACCBB" w14:textId="288A1D0B"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54</w:t>
      </w:r>
      <w:r w:rsidRPr="00016A75">
        <w:rPr>
          <w:rFonts w:ascii="Bookman Old Style" w:eastAsia="Times New Roman" w:hAnsi="Bookman Old Style" w:cs="Courier New"/>
          <w:sz w:val="24"/>
          <w:szCs w:val="24"/>
        </w:rPr>
        <w:tab/>
        <w:t xml:space="preserve">Clay: variably and slightly micaceous with a        15.0            </w:t>
      </w:r>
      <w:r w:rsidR="00633439" w:rsidRPr="00016A75">
        <w:rPr>
          <w:rFonts w:ascii="Bookman Old Style" w:eastAsia="Times New Roman" w:hAnsi="Bookman Old Style" w:cs="Courier New"/>
          <w:sz w:val="24"/>
          <w:szCs w:val="24"/>
        </w:rPr>
        <w:t>901</w:t>
      </w:r>
      <w:r w:rsidRPr="00016A75">
        <w:rPr>
          <w:rFonts w:ascii="Bookman Old Style" w:eastAsia="Times New Roman" w:hAnsi="Bookman Old Style" w:cs="Courier New"/>
          <w:sz w:val="24"/>
          <w:szCs w:val="24"/>
        </w:rPr>
        <w:t>.0</w:t>
      </w:r>
    </w:p>
    <w:p w14:paraId="07CD071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trace of silt or very fine sand; </w:t>
      </w:r>
      <w:proofErr w:type="gramStart"/>
      <w:r w:rsidRPr="00016A75">
        <w:rPr>
          <w:rFonts w:ascii="Bookman Old Style" w:eastAsia="Times New Roman" w:hAnsi="Bookman Old Style" w:cs="Courier New"/>
          <w:sz w:val="24"/>
          <w:szCs w:val="24"/>
        </w:rPr>
        <w:t>noncalcareous;</w:t>
      </w:r>
      <w:proofErr w:type="gramEnd"/>
    </w:p>
    <w:p w14:paraId="5F95B91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mostly massive and structureless in </w:t>
      </w:r>
    </w:p>
    <w:p w14:paraId="0DE9DED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appearance, some light gray-dark gray color </w:t>
      </w:r>
    </w:p>
    <w:p w14:paraId="6016251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mottling that almost has the appearance of </w:t>
      </w:r>
    </w:p>
    <w:p w14:paraId="4C998E1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breccia or intraclasts; color mottling changes </w:t>
      </w:r>
    </w:p>
    <w:p w14:paraId="39EBEA2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to hematite (Indian red) and gray mottling </w:t>
      </w:r>
    </w:p>
    <w:p w14:paraId="2A83D5E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below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908 feet and hematite red color </w:t>
      </w:r>
    </w:p>
    <w:p w14:paraId="1EB1EE0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layering occurs below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908 feet; waxy and </w:t>
      </w:r>
    </w:p>
    <w:p w14:paraId="2B05B76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dense in the basal few inches of the </w:t>
      </w:r>
    </w:p>
    <w:p w14:paraId="2EECD905" w14:textId="77777777" w:rsidR="00C53BC6" w:rsidRPr="00016A75" w:rsidRDefault="009D068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recovered core; core recovery and </w:t>
      </w:r>
      <w:proofErr w:type="gramStart"/>
      <w:r w:rsidRPr="00016A75">
        <w:rPr>
          <w:rFonts w:ascii="Bookman Old Style" w:eastAsia="Times New Roman" w:hAnsi="Bookman Old Style" w:cs="Courier New"/>
          <w:sz w:val="24"/>
          <w:szCs w:val="24"/>
        </w:rPr>
        <w:t>competence</w:t>
      </w:r>
      <w:proofErr w:type="gramEnd"/>
      <w:r w:rsidRPr="00016A75">
        <w:rPr>
          <w:rFonts w:ascii="Bookman Old Style" w:eastAsia="Times New Roman" w:hAnsi="Bookman Old Style" w:cs="Courier New"/>
          <w:sz w:val="24"/>
          <w:szCs w:val="24"/>
        </w:rPr>
        <w:t xml:space="preserve"> </w:t>
      </w:r>
    </w:p>
    <w:p w14:paraId="304ACCA5" w14:textId="1F3CA624" w:rsidR="00C53BC6" w:rsidRPr="00016A75" w:rsidRDefault="00C53BC6" w:rsidP="00633439">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not </w:t>
      </w:r>
      <w:r w:rsidR="009D068A" w:rsidRPr="00016A75">
        <w:rPr>
          <w:rFonts w:ascii="Bookman Old Style" w:eastAsia="Times New Roman" w:hAnsi="Bookman Old Style" w:cs="Courier New"/>
          <w:sz w:val="24"/>
          <w:szCs w:val="24"/>
        </w:rPr>
        <w:t>noted</w:t>
      </w:r>
      <w:r w:rsidR="0061533A" w:rsidRPr="00016A75">
        <w:rPr>
          <w:rFonts w:ascii="Bookman Old Style" w:eastAsia="Times New Roman" w:hAnsi="Bookman Old Style" w:cs="Courier New"/>
          <w:sz w:val="24"/>
          <w:szCs w:val="24"/>
        </w:rPr>
        <w:t>,</w:t>
      </w:r>
      <w:r w:rsidR="009D068A" w:rsidRPr="00016A75">
        <w:rPr>
          <w:rFonts w:ascii="Bookman Old Style" w:eastAsia="Times New Roman" w:hAnsi="Bookman Old Style" w:cs="Courier New"/>
          <w:sz w:val="24"/>
          <w:szCs w:val="24"/>
        </w:rPr>
        <w:t xml:space="preserve"> </w:t>
      </w:r>
      <w:r w:rsidR="0061533A" w:rsidRPr="00016A75">
        <w:rPr>
          <w:rFonts w:ascii="Bookman Old Style" w:eastAsia="Times New Roman" w:hAnsi="Bookman Old Style" w:cs="Courier New"/>
          <w:sz w:val="24"/>
          <w:szCs w:val="24"/>
        </w:rPr>
        <w:t xml:space="preserve">therefore thickness and % recovery </w:t>
      </w:r>
    </w:p>
    <w:p w14:paraId="61A92EA9" w14:textId="77777777" w:rsidR="00C53BC6" w:rsidRPr="00016A75" w:rsidRDefault="00C53BC6" w:rsidP="00633439">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61533A" w:rsidRPr="00016A75">
        <w:rPr>
          <w:rFonts w:ascii="Bookman Old Style" w:eastAsia="Times New Roman" w:hAnsi="Bookman Old Style" w:cs="Courier New"/>
          <w:sz w:val="24"/>
          <w:szCs w:val="24"/>
        </w:rPr>
        <w:t>uncertain</w:t>
      </w:r>
      <w:r w:rsidRPr="00016A75">
        <w:rPr>
          <w:rFonts w:ascii="Bookman Old Style" w:eastAsia="Times New Roman" w:hAnsi="Bookman Old Style" w:cs="Courier New"/>
          <w:sz w:val="24"/>
          <w:szCs w:val="24"/>
        </w:rPr>
        <w:t xml:space="preserve"> (however, 100% recovery was </w:t>
      </w:r>
    </w:p>
    <w:p w14:paraId="11C06038" w14:textId="77777777" w:rsidR="00C53BC6" w:rsidRPr="00016A75" w:rsidRDefault="00C53BC6"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assumed</w:t>
      </w:r>
      <w:proofErr w:type="gramStart"/>
      <w:r w:rsidRPr="00016A75">
        <w:rPr>
          <w:rFonts w:ascii="Bookman Old Style" w:eastAsia="Times New Roman" w:hAnsi="Bookman Old Style" w:cs="Courier New"/>
          <w:sz w:val="24"/>
          <w:szCs w:val="24"/>
        </w:rPr>
        <w:t>)</w:t>
      </w:r>
      <w:r w:rsidR="0061533A" w:rsidRPr="00016A75">
        <w:rPr>
          <w:rFonts w:ascii="Bookman Old Style" w:eastAsia="Times New Roman" w:hAnsi="Bookman Old Style" w:cs="Courier New"/>
          <w:sz w:val="24"/>
          <w:szCs w:val="24"/>
        </w:rPr>
        <w:t>;</w:t>
      </w:r>
      <w:proofErr w:type="gramEnd"/>
      <w:r w:rsidR="00633439" w:rsidRPr="00016A75">
        <w:rPr>
          <w:rFonts w:ascii="Bookman Old Style" w:eastAsia="Times New Roman" w:hAnsi="Bookman Old Style" w:cs="Courier New"/>
          <w:sz w:val="24"/>
          <w:szCs w:val="24"/>
        </w:rPr>
        <w:t xml:space="preserve"> </w:t>
      </w:r>
      <w:r w:rsidR="009D068A" w:rsidRPr="00016A75">
        <w:rPr>
          <w:rFonts w:ascii="Bookman Old Style" w:eastAsia="Times New Roman" w:hAnsi="Bookman Old Style" w:cs="Courier New"/>
          <w:sz w:val="24"/>
          <w:szCs w:val="24"/>
        </w:rPr>
        <w:t>dark gray to black</w:t>
      </w:r>
      <w:r w:rsidRPr="00016A75">
        <w:rPr>
          <w:rFonts w:ascii="Bookman Old Style" w:eastAsia="Times New Roman" w:hAnsi="Bookman Old Style" w:cs="Courier New"/>
          <w:sz w:val="24"/>
          <w:szCs w:val="24"/>
        </w:rPr>
        <w:t xml:space="preserve"> </w:t>
      </w:r>
      <w:r w:rsidR="009D068A" w:rsidRPr="00016A75">
        <w:rPr>
          <w:rFonts w:ascii="Bookman Old Style" w:eastAsia="Times New Roman" w:hAnsi="Bookman Old Style" w:cs="Courier New"/>
          <w:sz w:val="24"/>
          <w:szCs w:val="24"/>
        </w:rPr>
        <w:t xml:space="preserve">in the upper </w:t>
      </w:r>
    </w:p>
    <w:p w14:paraId="4D8E5D4C" w14:textId="77777777" w:rsidR="00C53BC6" w:rsidRPr="00016A75" w:rsidRDefault="00C53BC6"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part of the Bed and very dark</w:t>
      </w:r>
      <w:r w:rsidR="0061533A" w:rsidRPr="00016A75">
        <w:rPr>
          <w:rFonts w:ascii="Bookman Old Style" w:eastAsia="Times New Roman" w:hAnsi="Bookman Old Style" w:cs="Courier New"/>
          <w:sz w:val="24"/>
          <w:szCs w:val="24"/>
        </w:rPr>
        <w:t xml:space="preserve"> </w:t>
      </w:r>
      <w:r w:rsidR="009D068A" w:rsidRPr="00016A75">
        <w:rPr>
          <w:rFonts w:ascii="Bookman Old Style" w:eastAsia="Times New Roman" w:hAnsi="Bookman Old Style" w:cs="Courier New"/>
          <w:sz w:val="24"/>
          <w:szCs w:val="24"/>
        </w:rPr>
        <w:t xml:space="preserve">gray in the </w:t>
      </w:r>
    </w:p>
    <w:p w14:paraId="4A7E5209" w14:textId="5824C7E0" w:rsidR="009D068A" w:rsidRPr="00016A75" w:rsidRDefault="00C53BC6"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basal part; overlies core</w:t>
      </w:r>
      <w:r w:rsidR="0061533A" w:rsidRPr="00016A75">
        <w:rPr>
          <w:rFonts w:ascii="Bookman Old Style" w:eastAsia="Times New Roman" w:hAnsi="Bookman Old Style" w:cs="Courier New"/>
          <w:sz w:val="24"/>
          <w:szCs w:val="24"/>
        </w:rPr>
        <w:tab/>
      </w:r>
      <w:r w:rsidR="009D068A" w:rsidRPr="00016A75">
        <w:rPr>
          <w:rFonts w:ascii="Bookman Old Style" w:eastAsia="Times New Roman" w:hAnsi="Bookman Old Style" w:cs="Courier New"/>
          <w:sz w:val="24"/>
          <w:szCs w:val="24"/>
        </w:rPr>
        <w:t>gap:</w:t>
      </w:r>
    </w:p>
    <w:p w14:paraId="6B1DFF0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  </w:t>
      </w:r>
    </w:p>
    <w:p w14:paraId="78CEA97A" w14:textId="33826EF2"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NO CORE                                                                               45.0            9</w:t>
      </w:r>
      <w:r w:rsidR="00C53BC6" w:rsidRPr="00016A75">
        <w:rPr>
          <w:rFonts w:ascii="Bookman Old Style" w:eastAsia="Times New Roman" w:hAnsi="Bookman Old Style" w:cs="Courier New"/>
          <w:sz w:val="24"/>
          <w:szCs w:val="24"/>
        </w:rPr>
        <w:t>1</w:t>
      </w:r>
      <w:r w:rsidRPr="00016A75">
        <w:rPr>
          <w:rFonts w:ascii="Bookman Old Style" w:eastAsia="Times New Roman" w:hAnsi="Bookman Old Style" w:cs="Courier New"/>
          <w:sz w:val="24"/>
          <w:szCs w:val="24"/>
        </w:rPr>
        <w:t xml:space="preserve">6.0 </w:t>
      </w:r>
    </w:p>
    <w:p w14:paraId="2B48B50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F55327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55</w:t>
      </w:r>
      <w:r w:rsidRPr="00016A75">
        <w:rPr>
          <w:rFonts w:ascii="Bookman Old Style" w:eastAsia="Times New Roman" w:hAnsi="Bookman Old Style" w:cs="Courier New"/>
          <w:sz w:val="24"/>
          <w:szCs w:val="24"/>
        </w:rPr>
        <w:tab/>
        <w:t>Clay: very micaceous with some lignitic                 3.0            961.0</w:t>
      </w:r>
    </w:p>
    <w:p w14:paraId="227EF60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particles and flecks; finely sandy and </w:t>
      </w:r>
    </w:p>
    <w:p w14:paraId="7BB10D6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carbonaceous in the basal few </w:t>
      </w:r>
      <w:proofErr w:type="gramStart"/>
      <w:r w:rsidRPr="00016A75">
        <w:rPr>
          <w:rFonts w:ascii="Bookman Old Style" w:eastAsia="Times New Roman" w:hAnsi="Bookman Old Style" w:cs="Courier New"/>
          <w:sz w:val="24"/>
          <w:szCs w:val="24"/>
        </w:rPr>
        <w:t>inches;</w:t>
      </w:r>
      <w:proofErr w:type="gramEnd"/>
      <w:r w:rsidRPr="00016A75">
        <w:rPr>
          <w:rFonts w:ascii="Bookman Old Style" w:eastAsia="Times New Roman" w:hAnsi="Bookman Old Style" w:cs="Courier New"/>
          <w:sz w:val="24"/>
          <w:szCs w:val="24"/>
        </w:rPr>
        <w:t xml:space="preserve"> </w:t>
      </w:r>
    </w:p>
    <w:p w14:paraId="525B543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massive and structureless but apparently </w:t>
      </w:r>
    </w:p>
    <w:p w14:paraId="2154EA32" w14:textId="1F9270F6" w:rsidR="0061533A" w:rsidRPr="00016A75" w:rsidRDefault="009D068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disrupted</w:t>
      </w:r>
      <w:r w:rsidR="0061533A" w:rsidRPr="00016A75">
        <w:rPr>
          <w:rFonts w:ascii="Bookman Old Style" w:eastAsia="Times New Roman" w:hAnsi="Bookman Old Style" w:cs="Courier New"/>
          <w:sz w:val="24"/>
          <w:szCs w:val="24"/>
        </w:rPr>
        <w:t xml:space="preserve"> during coring; soft and “gooey”, </w:t>
      </w:r>
    </w:p>
    <w:p w14:paraId="51A936DC" w14:textId="77777777" w:rsidR="0061533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poorly competent </w:t>
      </w:r>
      <w:r w:rsidRPr="00016A75">
        <w:rPr>
          <w:rFonts w:ascii="Bookman Old Style" w:eastAsia="Times New Roman" w:hAnsi="Bookman Old Style" w:cs="Courier New"/>
          <w:sz w:val="24"/>
          <w:szCs w:val="24"/>
        </w:rPr>
        <w:tab/>
        <w:t>(</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15% core recovery</w:t>
      </w:r>
      <w:proofErr w:type="gramStart"/>
      <w:r w:rsidRPr="00016A75">
        <w:rPr>
          <w:rFonts w:ascii="Bookman Old Style" w:eastAsia="Times New Roman" w:hAnsi="Bookman Old Style" w:cs="Courier New"/>
          <w:sz w:val="24"/>
          <w:szCs w:val="24"/>
        </w:rPr>
        <w:t>);</w:t>
      </w:r>
      <w:proofErr w:type="gramEnd"/>
      <w:r w:rsidRPr="00016A75">
        <w:rPr>
          <w:rFonts w:ascii="Bookman Old Style" w:eastAsia="Times New Roman" w:hAnsi="Bookman Old Style" w:cs="Courier New"/>
          <w:sz w:val="24"/>
          <w:szCs w:val="24"/>
        </w:rPr>
        <w:t xml:space="preserve"> </w:t>
      </w:r>
    </w:p>
    <w:p w14:paraId="63AA86B0" w14:textId="77777777" w:rsidR="0061533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light tannish gray in color with a metallic </w:t>
      </w:r>
    </w:p>
    <w:p w14:paraId="1FFDF5F1" w14:textId="77777777" w:rsidR="0061533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sheen (mica?); overlies core gap:                                                                  </w:t>
      </w:r>
    </w:p>
    <w:p w14:paraId="6CD0D685" w14:textId="77777777" w:rsidR="0061533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p>
    <w:p w14:paraId="434C066F" w14:textId="59DDD2C3" w:rsidR="00510BD6" w:rsidRPr="00016A75" w:rsidRDefault="00510BD6"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17.0            964.0</w:t>
      </w:r>
    </w:p>
    <w:p w14:paraId="435BE0F1" w14:textId="77777777" w:rsidR="00510BD6" w:rsidRPr="00016A75" w:rsidRDefault="00510BD6"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FC8AF0B" w14:textId="3C6DD50C"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NO CORE</w:t>
      </w:r>
      <w:r w:rsidR="00510BD6" w:rsidRPr="00016A75">
        <w:rPr>
          <w:rFonts w:ascii="Bookman Old Style" w:eastAsia="Times New Roman" w:hAnsi="Bookman Old Style" w:cs="Courier New"/>
          <w:sz w:val="24"/>
          <w:szCs w:val="24"/>
        </w:rPr>
        <w:t xml:space="preserve">                                                                               20.0            981.0</w:t>
      </w:r>
      <w:r w:rsidRPr="00016A75">
        <w:rPr>
          <w:rFonts w:ascii="Bookman Old Style" w:eastAsia="Times New Roman" w:hAnsi="Bookman Old Style" w:cs="Courier New"/>
          <w:sz w:val="24"/>
          <w:szCs w:val="24"/>
        </w:rPr>
        <w:t xml:space="preserve">                                                                               </w:t>
      </w:r>
    </w:p>
    <w:p w14:paraId="20EFF6B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0D97DE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56</w:t>
      </w:r>
      <w:r w:rsidRPr="00016A75">
        <w:rPr>
          <w:rFonts w:ascii="Bookman Old Style" w:eastAsia="Times New Roman" w:hAnsi="Bookman Old Style" w:cs="Courier New"/>
          <w:sz w:val="24"/>
          <w:szCs w:val="24"/>
        </w:rPr>
        <w:tab/>
        <w:t>Clay: lignitic and silty to finely sandy with            2.5           1001.0</w:t>
      </w:r>
    </w:p>
    <w:p w14:paraId="22C037E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some small burrows; laminated; </w:t>
      </w:r>
      <w:proofErr w:type="gramStart"/>
      <w:r w:rsidRPr="00016A75">
        <w:rPr>
          <w:rFonts w:ascii="Bookman Old Style" w:eastAsia="Times New Roman" w:hAnsi="Bookman Old Style" w:cs="Courier New"/>
          <w:sz w:val="24"/>
          <w:szCs w:val="24"/>
        </w:rPr>
        <w:t>recovered</w:t>
      </w:r>
      <w:proofErr w:type="gramEnd"/>
      <w:r w:rsidRPr="00016A75">
        <w:rPr>
          <w:rFonts w:ascii="Bookman Old Style" w:eastAsia="Times New Roman" w:hAnsi="Bookman Old Style" w:cs="Courier New"/>
          <w:sz w:val="24"/>
          <w:szCs w:val="24"/>
        </w:rPr>
        <w:t xml:space="preserve"> </w:t>
      </w:r>
    </w:p>
    <w:p w14:paraId="432D4DB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is unconsolidated and lithology within </w:t>
      </w:r>
    </w:p>
    <w:p w14:paraId="2E02DED9" w14:textId="0983CBF9" w:rsidR="0061533A" w:rsidRPr="00016A75" w:rsidRDefault="009D068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the core run is largely unknown</w:t>
      </w:r>
      <w:r w:rsidR="006843BF" w:rsidRPr="00016A75">
        <w:rPr>
          <w:rFonts w:ascii="Bookman Old Style" w:eastAsia="Times New Roman" w:hAnsi="Bookman Old Style" w:cs="Courier New"/>
          <w:sz w:val="24"/>
          <w:szCs w:val="24"/>
        </w:rPr>
        <w:t>,</w:t>
      </w:r>
      <w:r w:rsidRPr="00016A75">
        <w:rPr>
          <w:rFonts w:ascii="Bookman Old Style" w:eastAsia="Times New Roman" w:hAnsi="Bookman Old Style" w:cs="Courier New"/>
          <w:sz w:val="24"/>
          <w:szCs w:val="24"/>
        </w:rPr>
        <w:t xml:space="preserve"> </w:t>
      </w:r>
      <w:proofErr w:type="gramStart"/>
      <w:r w:rsidR="0061533A" w:rsidRPr="00016A75">
        <w:rPr>
          <w:rFonts w:ascii="Bookman Old Style" w:eastAsia="Times New Roman" w:hAnsi="Bookman Old Style" w:cs="Courier New"/>
          <w:sz w:val="24"/>
          <w:szCs w:val="24"/>
        </w:rPr>
        <w:t>probably</w:t>
      </w:r>
      <w:proofErr w:type="gramEnd"/>
      <w:r w:rsidR="0061533A" w:rsidRPr="00016A75">
        <w:rPr>
          <w:rFonts w:ascii="Bookman Old Style" w:eastAsia="Times New Roman" w:hAnsi="Bookman Old Style" w:cs="Courier New"/>
          <w:sz w:val="24"/>
          <w:szCs w:val="24"/>
        </w:rPr>
        <w:t xml:space="preserve"> </w:t>
      </w:r>
    </w:p>
    <w:p w14:paraId="3F2BEEDE" w14:textId="77777777" w:rsidR="0061533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continuous with the overlying bed,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12.5% </w:t>
      </w:r>
    </w:p>
    <w:p w14:paraId="137791CB" w14:textId="77777777" w:rsidR="0061533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recovery); sooty black in color; </w:t>
      </w:r>
      <w:proofErr w:type="gramStart"/>
      <w:r w:rsidRPr="00016A75">
        <w:rPr>
          <w:rFonts w:ascii="Bookman Old Style" w:eastAsia="Times New Roman" w:hAnsi="Bookman Old Style" w:cs="Courier New"/>
          <w:sz w:val="24"/>
          <w:szCs w:val="24"/>
        </w:rPr>
        <w:t>overlies</w:t>
      </w:r>
      <w:proofErr w:type="gramEnd"/>
      <w:r w:rsidRPr="00016A75">
        <w:rPr>
          <w:rFonts w:ascii="Bookman Old Style" w:eastAsia="Times New Roman" w:hAnsi="Bookman Old Style" w:cs="Courier New"/>
          <w:sz w:val="24"/>
          <w:szCs w:val="24"/>
        </w:rPr>
        <w:t xml:space="preserve"> </w:t>
      </w:r>
    </w:p>
    <w:p w14:paraId="6D20D5BC" w14:textId="77777777" w:rsidR="0061533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gap: </w:t>
      </w:r>
    </w:p>
    <w:p w14:paraId="1FB487F5" w14:textId="77777777" w:rsidR="0061533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                                                                  </w:t>
      </w:r>
    </w:p>
    <w:p w14:paraId="7B3C8EE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17.5           1003.5</w:t>
      </w:r>
    </w:p>
    <w:p w14:paraId="5D42F0C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C1B2F32" w14:textId="10095B62"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57</w:t>
      </w:r>
      <w:r w:rsidRPr="00016A75">
        <w:rPr>
          <w:rFonts w:ascii="Bookman Old Style" w:eastAsia="Times New Roman" w:hAnsi="Bookman Old Style" w:cs="Courier New"/>
          <w:sz w:val="24"/>
          <w:szCs w:val="24"/>
        </w:rPr>
        <w:tab/>
        <w:t xml:space="preserve">Clay: micaceous and slightly pyritic with              </w:t>
      </w:r>
      <w:r w:rsidR="00510BD6" w:rsidRPr="00016A75">
        <w:rPr>
          <w:rFonts w:ascii="Bookman Old Style" w:eastAsia="Times New Roman" w:hAnsi="Bookman Old Style" w:cs="Courier New"/>
          <w:sz w:val="24"/>
          <w:szCs w:val="24"/>
        </w:rPr>
        <w:t>5</w:t>
      </w:r>
      <w:r w:rsidRPr="00016A75">
        <w:rPr>
          <w:rFonts w:ascii="Bookman Old Style" w:eastAsia="Times New Roman" w:hAnsi="Bookman Old Style" w:cs="Courier New"/>
          <w:sz w:val="24"/>
          <w:szCs w:val="24"/>
        </w:rPr>
        <w:t>.0           1021.0</w:t>
      </w:r>
    </w:p>
    <w:p w14:paraId="69EE808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some thin, fine sand layers and on clay </w:t>
      </w:r>
    </w:p>
    <w:p w14:paraId="7DC4D21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partings; thinly layered to laminated; waxy, </w:t>
      </w:r>
    </w:p>
    <w:p w14:paraId="02BBC406" w14:textId="03D61283"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dense; poorly 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2</w:t>
      </w:r>
      <w:r w:rsidR="0061533A" w:rsidRPr="00016A75">
        <w:rPr>
          <w:rFonts w:ascii="Bookman Old Style" w:eastAsia="Times New Roman" w:hAnsi="Bookman Old Style" w:cs="Courier New"/>
          <w:sz w:val="24"/>
          <w:szCs w:val="24"/>
        </w:rPr>
        <w:t>4.5</w:t>
      </w:r>
      <w:r w:rsidRPr="00016A75">
        <w:rPr>
          <w:rFonts w:ascii="Bookman Old Style" w:eastAsia="Times New Roman" w:hAnsi="Bookman Old Style" w:cs="Courier New"/>
          <w:sz w:val="24"/>
          <w:szCs w:val="24"/>
        </w:rPr>
        <w:t xml:space="preserve">% core </w:t>
      </w:r>
    </w:p>
    <w:p w14:paraId="4C9F36CB" w14:textId="77777777" w:rsidR="0061533A" w:rsidRPr="00016A75" w:rsidRDefault="009D068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recovery); </w:t>
      </w:r>
      <w:r w:rsidR="0061533A" w:rsidRPr="00016A75">
        <w:rPr>
          <w:rFonts w:ascii="Bookman Old Style" w:eastAsia="Times New Roman" w:hAnsi="Bookman Old Style" w:cs="Courier New"/>
          <w:sz w:val="24"/>
          <w:szCs w:val="24"/>
        </w:rPr>
        <w:t xml:space="preserve">probably continuous with </w:t>
      </w:r>
    </w:p>
    <w:p w14:paraId="785BD8BE" w14:textId="65C17508" w:rsidR="009D068A" w:rsidRPr="00016A75" w:rsidRDefault="0061533A" w:rsidP="0061533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overlying bed; </w:t>
      </w:r>
      <w:r w:rsidR="009D068A" w:rsidRPr="00016A75">
        <w:rPr>
          <w:rFonts w:ascii="Bookman Old Style" w:eastAsia="Times New Roman" w:hAnsi="Bookman Old Style" w:cs="Courier New"/>
          <w:sz w:val="24"/>
          <w:szCs w:val="24"/>
        </w:rPr>
        <w:t xml:space="preserve">overlies core gap:              </w:t>
      </w:r>
      <w:r w:rsidRPr="00016A75">
        <w:rPr>
          <w:rFonts w:ascii="Bookman Old Style" w:eastAsia="Times New Roman" w:hAnsi="Bookman Old Style" w:cs="Courier New"/>
          <w:sz w:val="24"/>
          <w:szCs w:val="24"/>
        </w:rPr>
        <w:t xml:space="preserve"> </w:t>
      </w:r>
      <w:r w:rsidR="009D068A" w:rsidRPr="00016A75">
        <w:rPr>
          <w:rFonts w:ascii="Bookman Old Style" w:eastAsia="Times New Roman" w:hAnsi="Bookman Old Style" w:cs="Courier New"/>
          <w:sz w:val="24"/>
          <w:szCs w:val="24"/>
        </w:rPr>
        <w:t xml:space="preserve">                                                     </w:t>
      </w:r>
    </w:p>
    <w:p w14:paraId="09AD7A6A" w14:textId="77777777" w:rsidR="0061533A" w:rsidRPr="00016A75" w:rsidRDefault="0061533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696E490" w14:textId="1C66D603"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w:t>
      </w:r>
      <w:r w:rsidR="00510BD6" w:rsidRPr="00016A75">
        <w:rPr>
          <w:rFonts w:ascii="Bookman Old Style" w:eastAsia="Times New Roman" w:hAnsi="Bookman Old Style" w:cs="Courier New"/>
          <w:sz w:val="24"/>
          <w:szCs w:val="24"/>
        </w:rPr>
        <w:t>5</w:t>
      </w:r>
      <w:r w:rsidRPr="00016A75">
        <w:rPr>
          <w:rFonts w:ascii="Bookman Old Style" w:eastAsia="Times New Roman" w:hAnsi="Bookman Old Style" w:cs="Courier New"/>
          <w:sz w:val="24"/>
          <w:szCs w:val="24"/>
        </w:rPr>
        <w:t>.0           102</w:t>
      </w:r>
      <w:r w:rsidR="00510BD6" w:rsidRPr="00016A75">
        <w:rPr>
          <w:rFonts w:ascii="Bookman Old Style" w:eastAsia="Times New Roman" w:hAnsi="Bookman Old Style" w:cs="Courier New"/>
          <w:sz w:val="24"/>
          <w:szCs w:val="24"/>
        </w:rPr>
        <w:t>6</w:t>
      </w:r>
      <w:r w:rsidRPr="00016A75">
        <w:rPr>
          <w:rFonts w:ascii="Bookman Old Style" w:eastAsia="Times New Roman" w:hAnsi="Bookman Old Style" w:cs="Courier New"/>
          <w:sz w:val="24"/>
          <w:szCs w:val="24"/>
        </w:rPr>
        <w:t>.0</w:t>
      </w:r>
    </w:p>
    <w:p w14:paraId="15CB5CA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5AF362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58</w:t>
      </w:r>
      <w:r w:rsidRPr="00016A75">
        <w:rPr>
          <w:rFonts w:ascii="Bookman Old Style" w:eastAsia="Times New Roman" w:hAnsi="Bookman Old Style" w:cs="Courier New"/>
          <w:sz w:val="24"/>
          <w:szCs w:val="24"/>
        </w:rPr>
        <w:tab/>
        <w:t xml:space="preserve">Sand and clay: recovered core consists of             1.0           </w:t>
      </w:r>
      <w:proofErr w:type="gramStart"/>
      <w:r w:rsidRPr="00016A75">
        <w:rPr>
          <w:rFonts w:ascii="Bookman Old Style" w:eastAsia="Times New Roman" w:hAnsi="Bookman Old Style" w:cs="Courier New"/>
          <w:sz w:val="24"/>
          <w:szCs w:val="24"/>
        </w:rPr>
        <w:t>1041.0</w:t>
      </w:r>
      <w:proofErr w:type="gramEnd"/>
    </w:p>
    <w:p w14:paraId="1DBC95A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medium to coarse grained, well sorted, light </w:t>
      </w:r>
    </w:p>
    <w:p w14:paraId="66C6500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color quartz sand in the upper part grading </w:t>
      </w:r>
    </w:p>
    <w:p w14:paraId="60F9225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downward into dark gray to black </w:t>
      </w:r>
      <w:proofErr w:type="gramStart"/>
      <w:r w:rsidRPr="00016A75">
        <w:rPr>
          <w:rFonts w:ascii="Bookman Old Style" w:eastAsia="Times New Roman" w:hAnsi="Bookman Old Style" w:cs="Courier New"/>
          <w:sz w:val="24"/>
          <w:szCs w:val="24"/>
        </w:rPr>
        <w:t>clay;</w:t>
      </w:r>
      <w:proofErr w:type="gramEnd"/>
      <w:r w:rsidRPr="00016A75">
        <w:rPr>
          <w:rFonts w:ascii="Bookman Old Style" w:eastAsia="Times New Roman" w:hAnsi="Bookman Old Style" w:cs="Courier New"/>
          <w:sz w:val="24"/>
          <w:szCs w:val="24"/>
        </w:rPr>
        <w:t xml:space="preserve"> </w:t>
      </w:r>
    </w:p>
    <w:p w14:paraId="50A8335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unconsolidated and most of the sediment </w:t>
      </w:r>
      <w:proofErr w:type="gramStart"/>
      <w:r w:rsidRPr="00016A75">
        <w:rPr>
          <w:rFonts w:ascii="Bookman Old Style" w:eastAsia="Times New Roman" w:hAnsi="Bookman Old Style" w:cs="Courier New"/>
          <w:sz w:val="24"/>
          <w:szCs w:val="24"/>
        </w:rPr>
        <w:t>is</w:t>
      </w:r>
      <w:proofErr w:type="gramEnd"/>
      <w:r w:rsidRPr="00016A75">
        <w:rPr>
          <w:rFonts w:ascii="Bookman Old Style" w:eastAsia="Times New Roman" w:hAnsi="Bookman Old Style" w:cs="Courier New"/>
          <w:sz w:val="24"/>
          <w:szCs w:val="24"/>
        </w:rPr>
        <w:t xml:space="preserve"> </w:t>
      </w:r>
    </w:p>
    <w:p w14:paraId="5FC727A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very poorly coherent and 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5% </w:t>
      </w:r>
    </w:p>
    <w:p w14:paraId="44BC4701" w14:textId="77777777" w:rsidR="00E626E4" w:rsidRPr="00016A75" w:rsidRDefault="009D068A" w:rsidP="00E626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recovery); </w:t>
      </w:r>
      <w:bookmarkStart w:id="3" w:name="_Hlk71399247"/>
      <w:r w:rsidR="00E626E4" w:rsidRPr="00016A75">
        <w:rPr>
          <w:rFonts w:ascii="Bookman Old Style" w:eastAsia="Times New Roman" w:hAnsi="Bookman Old Style" w:cs="Courier New"/>
          <w:sz w:val="24"/>
          <w:szCs w:val="24"/>
        </w:rPr>
        <w:t xml:space="preserve">probably continuous with </w:t>
      </w:r>
    </w:p>
    <w:p w14:paraId="76488289" w14:textId="05FCD9BE" w:rsidR="009D068A" w:rsidRPr="00016A75" w:rsidRDefault="00E626E4" w:rsidP="00E626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overlying bed; </w:t>
      </w:r>
      <w:bookmarkEnd w:id="3"/>
      <w:r w:rsidR="009D068A" w:rsidRPr="00016A75">
        <w:rPr>
          <w:rFonts w:ascii="Bookman Old Style" w:eastAsia="Times New Roman" w:hAnsi="Bookman Old Style" w:cs="Courier New"/>
          <w:sz w:val="24"/>
          <w:szCs w:val="24"/>
        </w:rPr>
        <w:t xml:space="preserve">overlies core gap:                                                                   </w:t>
      </w:r>
    </w:p>
    <w:p w14:paraId="36A12988" w14:textId="77777777" w:rsidR="00E626E4" w:rsidRPr="00016A75" w:rsidRDefault="00E626E4"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6C4B84E" w14:textId="4921F42C"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19.0           1042.0</w:t>
      </w:r>
    </w:p>
    <w:p w14:paraId="53DF6FF6" w14:textId="5E8E9AF3" w:rsidR="009D068A" w:rsidRPr="00016A75" w:rsidRDefault="00E626E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 </w:t>
      </w:r>
    </w:p>
    <w:p w14:paraId="3DD7123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59</w:t>
      </w:r>
      <w:r w:rsidRPr="00016A75">
        <w:rPr>
          <w:rFonts w:ascii="Bookman Old Style" w:eastAsia="Times New Roman" w:hAnsi="Bookman Old Style" w:cs="Courier New"/>
          <w:sz w:val="24"/>
          <w:szCs w:val="24"/>
        </w:rPr>
        <w:tab/>
        <w:t>Clay: slightly micaceous with a few silty               4.0           1061.0</w:t>
      </w:r>
    </w:p>
    <w:p w14:paraId="7EE2F71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lenses and laminae; laminated; tough and </w:t>
      </w:r>
    </w:p>
    <w:p w14:paraId="1607210A" w14:textId="77777777" w:rsidR="00E626E4" w:rsidRPr="00016A75" w:rsidRDefault="009D068A" w:rsidP="00E626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somewhat waxy, </w:t>
      </w:r>
      <w:r w:rsidR="00E626E4" w:rsidRPr="00016A75">
        <w:rPr>
          <w:rFonts w:ascii="Bookman Old Style" w:eastAsia="Times New Roman" w:hAnsi="Bookman Old Style" w:cs="Courier New"/>
          <w:sz w:val="24"/>
          <w:szCs w:val="24"/>
        </w:rPr>
        <w:t>poorly competent (</w:t>
      </w:r>
      <w:r w:rsidR="00E626E4" w:rsidRPr="00016A75">
        <w:rPr>
          <w:rFonts w:ascii="Tahoma" w:eastAsia="Times New Roman" w:hAnsi="Tahoma" w:cs="Tahoma"/>
          <w:sz w:val="24"/>
          <w:szCs w:val="24"/>
        </w:rPr>
        <w:t>~</w:t>
      </w:r>
      <w:r w:rsidR="00E626E4" w:rsidRPr="00016A75">
        <w:rPr>
          <w:rFonts w:ascii="Bookman Old Style" w:eastAsia="Times New Roman" w:hAnsi="Bookman Old Style" w:cs="Courier New"/>
          <w:sz w:val="24"/>
          <w:szCs w:val="24"/>
        </w:rPr>
        <w:t xml:space="preserve">19% </w:t>
      </w:r>
    </w:p>
    <w:p w14:paraId="2A8B4624" w14:textId="77777777" w:rsidR="00E626E4" w:rsidRPr="00016A75" w:rsidRDefault="00E626E4" w:rsidP="00E626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recovery); probably continuous with </w:t>
      </w:r>
    </w:p>
    <w:p w14:paraId="3C0E8DD3" w14:textId="77777777" w:rsidR="00E626E4" w:rsidRPr="00016A75" w:rsidRDefault="00E626E4" w:rsidP="00E626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overlying bed; overlies core gap:                                                                   </w:t>
      </w:r>
    </w:p>
    <w:p w14:paraId="09345B2C" w14:textId="77777777" w:rsidR="00E626E4" w:rsidRPr="00016A75" w:rsidRDefault="00E626E4"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058FB73" w14:textId="40C264C6"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16.0           1065.0</w:t>
      </w:r>
    </w:p>
    <w:p w14:paraId="30B34B1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95367F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016A75">
        <w:rPr>
          <w:rFonts w:ascii="Bookman Old Style" w:eastAsia="Times New Roman" w:hAnsi="Bookman Old Style" w:cs="Courier New"/>
          <w:b/>
          <w:sz w:val="24"/>
          <w:szCs w:val="24"/>
        </w:rPr>
        <w:t xml:space="preserve">UPPER CRETACEOUS, AUSTINIAN-CONIACIAN </w:t>
      </w:r>
    </w:p>
    <w:p w14:paraId="3FC7A587" w14:textId="3A154BF3"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b/>
          <w:sz w:val="24"/>
          <w:szCs w:val="24"/>
        </w:rPr>
        <w:t>TRANSITIONAL PIO NONO/</w:t>
      </w:r>
      <w:r w:rsidR="00510BD6" w:rsidRPr="00016A75">
        <w:rPr>
          <w:rFonts w:ascii="Bookman Old Style" w:eastAsia="Times New Roman" w:hAnsi="Bookman Old Style" w:cs="Courier New"/>
          <w:b/>
          <w:sz w:val="24"/>
          <w:szCs w:val="24"/>
        </w:rPr>
        <w:t>EUTAW?</w:t>
      </w:r>
      <w:r w:rsidRPr="00016A75">
        <w:rPr>
          <w:rFonts w:ascii="Bookman Old Style" w:eastAsia="Times New Roman" w:hAnsi="Bookman Old Style" w:cs="Courier New"/>
          <w:b/>
          <w:sz w:val="24"/>
          <w:szCs w:val="24"/>
        </w:rPr>
        <w:t xml:space="preserve"> – 220 feet</w:t>
      </w:r>
    </w:p>
    <w:p w14:paraId="6925F41F" w14:textId="77777777" w:rsidR="009D068A" w:rsidRPr="00E626E4" w:rsidRDefault="009D068A" w:rsidP="009D068A">
      <w:pPr>
        <w:widowControl w:val="0"/>
        <w:autoSpaceDE w:val="0"/>
        <w:autoSpaceDN w:val="0"/>
        <w:adjustRightInd w:val="0"/>
        <w:spacing w:after="0" w:line="240" w:lineRule="auto"/>
        <w:rPr>
          <w:rFonts w:ascii="Bookman Old Style" w:eastAsia="Times New Roman" w:hAnsi="Bookman Old Style" w:cs="Courier New"/>
          <w:b/>
        </w:rPr>
      </w:pPr>
      <w:r w:rsidRPr="00E626E4">
        <w:rPr>
          <w:rFonts w:ascii="Bookman Old Style" w:eastAsia="Times New Roman" w:hAnsi="Bookman Old Style" w:cs="Courier New"/>
          <w:b/>
        </w:rPr>
        <w:lastRenderedPageBreak/>
        <w:t>Eutaw-equivalent</w:t>
      </w:r>
    </w:p>
    <w:p w14:paraId="70133F6C" w14:textId="3B093645"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b/>
          <w:sz w:val="20"/>
          <w:szCs w:val="20"/>
        </w:rPr>
        <w:t>E-log contact at 1080 feet, Santonian, UK2 of USGS, R. Christofer</w:t>
      </w:r>
    </w:p>
    <w:p w14:paraId="2D74FD3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w:t>
      </w:r>
      <w:r w:rsidRPr="009D068A">
        <w:rPr>
          <w:rFonts w:ascii="Bookman Old Style" w:eastAsia="Times New Roman" w:hAnsi="Bookman Old Style" w:cs="Courier New"/>
          <w:b/>
          <w:sz w:val="16"/>
          <w:szCs w:val="16"/>
        </w:rPr>
        <w:t>9%)</w:t>
      </w:r>
    </w:p>
    <w:p w14:paraId="7C23A8F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A61B9B2" w14:textId="463CA46E" w:rsidR="00E626E4" w:rsidRPr="009D068A" w:rsidRDefault="00E626E4" w:rsidP="00E626E4">
      <w:pPr>
        <w:widowControl w:val="0"/>
        <w:autoSpaceDE w:val="0"/>
        <w:autoSpaceDN w:val="0"/>
        <w:adjustRightInd w:val="0"/>
        <w:spacing w:after="0" w:line="240" w:lineRule="auto"/>
        <w:rPr>
          <w:rFonts w:ascii="Bookman Old Style" w:eastAsia="Times New Roman" w:hAnsi="Bookman Old Style" w:cs="Courier New"/>
          <w:b/>
        </w:rPr>
      </w:pPr>
      <w:r w:rsidRPr="009D068A">
        <w:rPr>
          <w:rFonts w:ascii="Bookman Old Style" w:eastAsia="Times New Roman" w:hAnsi="Bookman Old Style" w:cs="Courier New"/>
          <w:b/>
        </w:rPr>
        <w:t xml:space="preserve">The average core recovery of </w:t>
      </w:r>
      <w:r w:rsidRPr="009D068A">
        <w:rPr>
          <w:rFonts w:ascii="Tahoma" w:eastAsia="Times New Roman" w:hAnsi="Tahoma" w:cs="Tahoma"/>
          <w:b/>
        </w:rPr>
        <w:t>~</w:t>
      </w:r>
      <w:r w:rsidRPr="009D068A">
        <w:rPr>
          <w:rFonts w:ascii="Bookman Old Style" w:eastAsia="Times New Roman" w:hAnsi="Bookman Old Style" w:cs="Courier New"/>
          <w:b/>
        </w:rPr>
        <w:t xml:space="preserve">9% is best attributed to the bulk of the formation consisting of medium to coarse, well sorted sand that is notoriously difficult to recover in coring operations. </w:t>
      </w:r>
      <w:r>
        <w:rPr>
          <w:rFonts w:ascii="Bookman Old Style" w:eastAsia="Times New Roman" w:hAnsi="Bookman Old Style" w:cs="Courier New"/>
          <w:b/>
        </w:rPr>
        <w:t xml:space="preserve"> Therefore, there is </w:t>
      </w:r>
      <w:proofErr w:type="gramStart"/>
      <w:r>
        <w:rPr>
          <w:rFonts w:ascii="Bookman Old Style" w:eastAsia="Times New Roman" w:hAnsi="Bookman Old Style" w:cs="Courier New"/>
          <w:b/>
        </w:rPr>
        <w:t>really not</w:t>
      </w:r>
      <w:proofErr w:type="gramEnd"/>
      <w:r>
        <w:rPr>
          <w:rFonts w:ascii="Bookman Old Style" w:eastAsia="Times New Roman" w:hAnsi="Bookman Old Style" w:cs="Courier New"/>
          <w:b/>
        </w:rPr>
        <w:t xml:space="preserve"> much to say about the lithology of the Pio Nono/Eutaw Formation at this site.  If the lithology does consist mostly of sand with minor clay, then this formation would </w:t>
      </w:r>
      <w:r w:rsidR="00510BD6">
        <w:rPr>
          <w:rFonts w:ascii="Bookman Old Style" w:eastAsia="Times New Roman" w:hAnsi="Bookman Old Style" w:cs="Courier New"/>
          <w:b/>
        </w:rPr>
        <w:t xml:space="preserve">be </w:t>
      </w:r>
      <w:r>
        <w:rPr>
          <w:rFonts w:ascii="Bookman Old Style" w:eastAsia="Times New Roman" w:hAnsi="Bookman Old Style" w:cs="Courier New"/>
          <w:b/>
        </w:rPr>
        <w:t xml:space="preserve">more consistent with the Eutaw. </w:t>
      </w:r>
      <w:r w:rsidRPr="009D068A">
        <w:rPr>
          <w:rFonts w:ascii="Bookman Old Style" w:eastAsia="Times New Roman" w:hAnsi="Bookman Old Style" w:cs="Courier New"/>
          <w:b/>
        </w:rPr>
        <w:t xml:space="preserve"> This is </w:t>
      </w:r>
      <w:r w:rsidR="00510BD6">
        <w:rPr>
          <w:rFonts w:ascii="Bookman Old Style" w:eastAsia="Times New Roman" w:hAnsi="Bookman Old Style" w:cs="Courier New"/>
          <w:b/>
        </w:rPr>
        <w:t xml:space="preserve">also </w:t>
      </w:r>
      <w:r w:rsidRPr="009D068A">
        <w:rPr>
          <w:rFonts w:ascii="Bookman Old Style" w:eastAsia="Times New Roman" w:hAnsi="Bookman Old Style" w:cs="Courier New"/>
          <w:b/>
        </w:rPr>
        <w:t xml:space="preserve">consistent with the site of the core in an intermediated lithofacies between the fluvial environment, Pio Nono Formation, landward, and </w:t>
      </w:r>
      <w:r>
        <w:rPr>
          <w:rFonts w:ascii="Bookman Old Style" w:eastAsia="Times New Roman" w:hAnsi="Bookman Old Style" w:cs="Courier New"/>
          <w:b/>
        </w:rPr>
        <w:t>an unnamed, shelf bottom, marine lithofacies of the Eutaw Formation</w:t>
      </w:r>
      <w:r w:rsidR="00510BD6">
        <w:rPr>
          <w:rFonts w:ascii="Bookman Old Style" w:eastAsia="Times New Roman" w:hAnsi="Bookman Old Style" w:cs="Courier New"/>
          <w:b/>
        </w:rPr>
        <w:t>, seaward</w:t>
      </w:r>
      <w:r w:rsidRPr="009D068A">
        <w:rPr>
          <w:rFonts w:ascii="Bookman Old Style" w:eastAsia="Times New Roman" w:hAnsi="Bookman Old Style" w:cs="Courier New"/>
          <w:b/>
        </w:rPr>
        <w:t xml:space="preserve">.  </w:t>
      </w:r>
    </w:p>
    <w:p w14:paraId="121DE564" w14:textId="77777777" w:rsidR="00E626E4" w:rsidRPr="009D068A" w:rsidRDefault="00E626E4" w:rsidP="00E626E4">
      <w:pPr>
        <w:widowControl w:val="0"/>
        <w:autoSpaceDE w:val="0"/>
        <w:autoSpaceDN w:val="0"/>
        <w:adjustRightInd w:val="0"/>
        <w:spacing w:after="0" w:line="240" w:lineRule="auto"/>
        <w:rPr>
          <w:rFonts w:ascii="Bookman Old Style" w:eastAsia="Times New Roman" w:hAnsi="Bookman Old Style" w:cs="Courier New"/>
          <w:sz w:val="24"/>
          <w:szCs w:val="24"/>
        </w:rPr>
      </w:pPr>
    </w:p>
    <w:p w14:paraId="098B168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60</w:t>
      </w:r>
      <w:r w:rsidRPr="009D068A">
        <w:rPr>
          <w:rFonts w:ascii="Bookman Old Style" w:eastAsia="Times New Roman" w:hAnsi="Bookman Old Style" w:cs="Courier New"/>
          <w:sz w:val="24"/>
          <w:szCs w:val="24"/>
        </w:rPr>
        <w:tab/>
        <w:t xml:space="preserve">Sand: light colored, fine/medium to </w:t>
      </w:r>
      <w:r w:rsidRPr="00016A75">
        <w:rPr>
          <w:rFonts w:ascii="Bookman Old Style" w:eastAsia="Times New Roman" w:hAnsi="Bookman Old Style" w:cs="Courier New"/>
          <w:sz w:val="24"/>
          <w:szCs w:val="24"/>
        </w:rPr>
        <w:t>medium       2.0           1081.0</w:t>
      </w:r>
    </w:p>
    <w:p w14:paraId="37EC03E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grained and well sorted; grading </w:t>
      </w:r>
      <w:proofErr w:type="gramStart"/>
      <w:r w:rsidRPr="00016A75">
        <w:rPr>
          <w:rFonts w:ascii="Bookman Old Style" w:eastAsia="Times New Roman" w:hAnsi="Bookman Old Style" w:cs="Courier New"/>
          <w:sz w:val="24"/>
          <w:szCs w:val="24"/>
        </w:rPr>
        <w:t>downward</w:t>
      </w:r>
      <w:proofErr w:type="gramEnd"/>
      <w:r w:rsidRPr="00016A75">
        <w:rPr>
          <w:rFonts w:ascii="Bookman Old Style" w:eastAsia="Times New Roman" w:hAnsi="Bookman Old Style" w:cs="Courier New"/>
          <w:sz w:val="24"/>
          <w:szCs w:val="24"/>
        </w:rPr>
        <w:t xml:space="preserve"> </w:t>
      </w:r>
    </w:p>
    <w:p w14:paraId="745E53A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into dark gray to black, laminated, </w:t>
      </w:r>
      <w:proofErr w:type="gramStart"/>
      <w:r w:rsidRPr="00016A75">
        <w:rPr>
          <w:rFonts w:ascii="Bookman Old Style" w:eastAsia="Times New Roman" w:hAnsi="Bookman Old Style" w:cs="Courier New"/>
          <w:sz w:val="24"/>
          <w:szCs w:val="24"/>
        </w:rPr>
        <w:t>micaceous</w:t>
      </w:r>
      <w:proofErr w:type="gramEnd"/>
      <w:r w:rsidRPr="00016A75">
        <w:rPr>
          <w:rFonts w:ascii="Bookman Old Style" w:eastAsia="Times New Roman" w:hAnsi="Bookman Old Style" w:cs="Courier New"/>
          <w:sz w:val="24"/>
          <w:szCs w:val="24"/>
        </w:rPr>
        <w:t xml:space="preserve"> </w:t>
      </w:r>
    </w:p>
    <w:p w14:paraId="61BB802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clay with white to light gray, silty </w:t>
      </w:r>
      <w:proofErr w:type="gramStart"/>
      <w:r w:rsidRPr="00016A75">
        <w:rPr>
          <w:rFonts w:ascii="Bookman Old Style" w:eastAsia="Times New Roman" w:hAnsi="Bookman Old Style" w:cs="Courier New"/>
          <w:sz w:val="24"/>
          <w:szCs w:val="24"/>
        </w:rPr>
        <w:t>partings;</w:t>
      </w:r>
      <w:proofErr w:type="gramEnd"/>
      <w:r w:rsidRPr="00016A75">
        <w:rPr>
          <w:rFonts w:ascii="Bookman Old Style" w:eastAsia="Times New Roman" w:hAnsi="Bookman Old Style" w:cs="Courier New"/>
          <w:sz w:val="24"/>
          <w:szCs w:val="24"/>
        </w:rPr>
        <w:t xml:space="preserve"> </w:t>
      </w:r>
    </w:p>
    <w:p w14:paraId="7131818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unconsolidated and poorly coherent and </w:t>
      </w:r>
    </w:p>
    <w:p w14:paraId="1343454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10% core recovery); overlies </w:t>
      </w:r>
      <w:proofErr w:type="gramStart"/>
      <w:r w:rsidRPr="00016A75">
        <w:rPr>
          <w:rFonts w:ascii="Bookman Old Style" w:eastAsia="Times New Roman" w:hAnsi="Bookman Old Style" w:cs="Courier New"/>
          <w:sz w:val="24"/>
          <w:szCs w:val="24"/>
        </w:rPr>
        <w:t>core</w:t>
      </w:r>
      <w:proofErr w:type="gramEnd"/>
      <w:r w:rsidRPr="00016A75">
        <w:rPr>
          <w:rFonts w:ascii="Bookman Old Style" w:eastAsia="Times New Roman" w:hAnsi="Bookman Old Style" w:cs="Courier New"/>
          <w:sz w:val="24"/>
          <w:szCs w:val="24"/>
        </w:rPr>
        <w:t xml:space="preserve"> </w:t>
      </w:r>
    </w:p>
    <w:p w14:paraId="16C58CD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gap:  </w:t>
      </w:r>
    </w:p>
    <w:p w14:paraId="33B8B1A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F8336B1" w14:textId="5CD90AF1"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w:t>
      </w:r>
      <w:r w:rsidR="00A35057" w:rsidRPr="00016A75">
        <w:rPr>
          <w:rFonts w:ascii="Bookman Old Style" w:eastAsia="Times New Roman" w:hAnsi="Bookman Old Style" w:cs="Courier New"/>
          <w:sz w:val="24"/>
          <w:szCs w:val="24"/>
        </w:rPr>
        <w:t>8</w:t>
      </w:r>
      <w:r w:rsidRPr="00016A75">
        <w:rPr>
          <w:rFonts w:ascii="Bookman Old Style" w:eastAsia="Times New Roman" w:hAnsi="Bookman Old Style" w:cs="Courier New"/>
          <w:sz w:val="24"/>
          <w:szCs w:val="24"/>
        </w:rPr>
        <w:t>.0           1083.0</w:t>
      </w:r>
    </w:p>
    <w:p w14:paraId="77D60FE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C4A1AA6" w14:textId="77777777" w:rsidR="00D37266" w:rsidRPr="00016A75" w:rsidRDefault="009D068A"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61</w:t>
      </w:r>
      <w:r w:rsidRPr="00016A75">
        <w:rPr>
          <w:rFonts w:ascii="Bookman Old Style" w:eastAsia="Times New Roman" w:hAnsi="Bookman Old Style" w:cs="Courier New"/>
          <w:sz w:val="24"/>
          <w:szCs w:val="24"/>
        </w:rPr>
        <w:tab/>
      </w:r>
      <w:r w:rsidR="00D37266" w:rsidRPr="00016A75">
        <w:rPr>
          <w:rFonts w:ascii="Bookman Old Style" w:eastAsia="Times New Roman" w:hAnsi="Bookman Old Style" w:cs="Courier New"/>
          <w:sz w:val="24"/>
          <w:szCs w:val="24"/>
        </w:rPr>
        <w:t>Clay and sand: finely micaceous, some pyrite       2.5           1101.0</w:t>
      </w:r>
    </w:p>
    <w:p w14:paraId="51ED252D"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cemented sand fillings that may be burrow </w:t>
      </w:r>
    </w:p>
    <w:p w14:paraId="11B80525"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fillings; appears to grade abruptly </w:t>
      </w:r>
      <w:proofErr w:type="gramStart"/>
      <w:r w:rsidRPr="00016A75">
        <w:rPr>
          <w:rFonts w:ascii="Bookman Old Style" w:eastAsia="Times New Roman" w:hAnsi="Bookman Old Style" w:cs="Courier New"/>
          <w:sz w:val="24"/>
          <w:szCs w:val="24"/>
        </w:rPr>
        <w:t>downward</w:t>
      </w:r>
      <w:proofErr w:type="gramEnd"/>
      <w:r w:rsidRPr="00016A75">
        <w:rPr>
          <w:rFonts w:ascii="Bookman Old Style" w:eastAsia="Times New Roman" w:hAnsi="Bookman Old Style" w:cs="Courier New"/>
          <w:sz w:val="24"/>
          <w:szCs w:val="24"/>
        </w:rPr>
        <w:t xml:space="preserve"> </w:t>
      </w:r>
    </w:p>
    <w:p w14:paraId="5BAA0F17"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into sand in the basal few inches of the </w:t>
      </w:r>
    </w:p>
    <w:p w14:paraId="2611DD78"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recovered core; clay is laminated, sooty and </w:t>
      </w:r>
    </w:p>
    <w:p w14:paraId="1669FE97"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dark gray to black in color; the clay </w:t>
      </w:r>
      <w:proofErr w:type="gramStart"/>
      <w:r w:rsidRPr="00016A75">
        <w:rPr>
          <w:rFonts w:ascii="Bookman Old Style" w:eastAsia="Times New Roman" w:hAnsi="Bookman Old Style" w:cs="Courier New"/>
          <w:sz w:val="24"/>
          <w:szCs w:val="24"/>
        </w:rPr>
        <w:t>is</w:t>
      </w:r>
      <w:proofErr w:type="gramEnd"/>
      <w:r w:rsidRPr="00016A75">
        <w:rPr>
          <w:rFonts w:ascii="Bookman Old Style" w:eastAsia="Times New Roman" w:hAnsi="Bookman Old Style" w:cs="Courier New"/>
          <w:sz w:val="24"/>
          <w:szCs w:val="24"/>
        </w:rPr>
        <w:t xml:space="preserve"> </w:t>
      </w:r>
    </w:p>
    <w:p w14:paraId="7B58B0F5"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laminated and the sand appears to </w:t>
      </w:r>
      <w:proofErr w:type="gramStart"/>
      <w:r w:rsidRPr="00016A75">
        <w:rPr>
          <w:rFonts w:ascii="Bookman Old Style" w:eastAsia="Times New Roman" w:hAnsi="Bookman Old Style" w:cs="Courier New"/>
          <w:sz w:val="24"/>
          <w:szCs w:val="24"/>
        </w:rPr>
        <w:t>be</w:t>
      </w:r>
      <w:proofErr w:type="gramEnd"/>
      <w:r w:rsidRPr="00016A75">
        <w:rPr>
          <w:rFonts w:ascii="Bookman Old Style" w:eastAsia="Times New Roman" w:hAnsi="Bookman Old Style" w:cs="Courier New"/>
          <w:sz w:val="24"/>
          <w:szCs w:val="24"/>
        </w:rPr>
        <w:t xml:space="preserve"> </w:t>
      </w:r>
    </w:p>
    <w:p w14:paraId="1489997F"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the clay is probably </w:t>
      </w:r>
      <w:proofErr w:type="gramStart"/>
      <w:r w:rsidRPr="00016A75">
        <w:rPr>
          <w:rFonts w:ascii="Bookman Old Style" w:eastAsia="Times New Roman" w:hAnsi="Bookman Old Style" w:cs="Courier New"/>
          <w:sz w:val="24"/>
          <w:szCs w:val="24"/>
        </w:rPr>
        <w:t>competent</w:t>
      </w:r>
      <w:proofErr w:type="gramEnd"/>
      <w:r w:rsidRPr="00016A75">
        <w:rPr>
          <w:rFonts w:ascii="Bookman Old Style" w:eastAsia="Times New Roman" w:hAnsi="Bookman Old Style" w:cs="Courier New"/>
          <w:sz w:val="24"/>
          <w:szCs w:val="24"/>
        </w:rPr>
        <w:t xml:space="preserve"> </w:t>
      </w:r>
    </w:p>
    <w:p w14:paraId="7DD26597"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but the underlying sand is incompetent, the </w:t>
      </w:r>
    </w:p>
    <w:p w14:paraId="0B904480" w14:textId="1CA3D5E2"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average core recovery in the run is </w:t>
      </w:r>
      <w:r w:rsidRPr="00016A75">
        <w:rPr>
          <w:rFonts w:ascii="Tahoma" w:eastAsia="Times New Roman" w:hAnsi="Tahoma" w:cs="Tahoma"/>
          <w:sz w:val="24"/>
          <w:szCs w:val="24"/>
        </w:rPr>
        <w:t>~</w:t>
      </w:r>
      <w:r w:rsidR="00067548" w:rsidRPr="00016A75">
        <w:rPr>
          <w:rFonts w:ascii="Bookman Old Style" w:eastAsia="Times New Roman" w:hAnsi="Bookman Old Style" w:cs="Tahoma"/>
          <w:sz w:val="24"/>
          <w:szCs w:val="24"/>
        </w:rPr>
        <w:t>12</w:t>
      </w:r>
      <w:r w:rsidRPr="00016A75">
        <w:rPr>
          <w:rFonts w:ascii="Bookman Old Style" w:eastAsia="Times New Roman" w:hAnsi="Bookman Old Style" w:cs="Courier New"/>
          <w:sz w:val="24"/>
          <w:szCs w:val="24"/>
        </w:rPr>
        <w:t xml:space="preserve">% </w:t>
      </w:r>
      <w:proofErr w:type="gramStart"/>
      <w:r w:rsidRPr="00016A75">
        <w:rPr>
          <w:rFonts w:ascii="Bookman Old Style" w:eastAsia="Times New Roman" w:hAnsi="Bookman Old Style" w:cs="Courier New"/>
          <w:sz w:val="24"/>
          <w:szCs w:val="24"/>
        </w:rPr>
        <w:t>core</w:t>
      </w:r>
      <w:proofErr w:type="gramEnd"/>
      <w:r w:rsidRPr="00016A75">
        <w:rPr>
          <w:rFonts w:ascii="Bookman Old Style" w:eastAsia="Times New Roman" w:hAnsi="Bookman Old Style" w:cs="Courier New"/>
          <w:sz w:val="24"/>
          <w:szCs w:val="24"/>
        </w:rPr>
        <w:t xml:space="preserve"> </w:t>
      </w:r>
    </w:p>
    <w:p w14:paraId="38A092AE"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recovery; overlies core gap:</w:t>
      </w:r>
    </w:p>
    <w:p w14:paraId="0327EF30" w14:textId="77777777" w:rsidR="00D37266" w:rsidRPr="00016A75" w:rsidRDefault="00D37266" w:rsidP="00D37266">
      <w:pPr>
        <w:widowControl w:val="0"/>
        <w:autoSpaceDE w:val="0"/>
        <w:autoSpaceDN w:val="0"/>
        <w:adjustRightInd w:val="0"/>
        <w:spacing w:after="0" w:line="240" w:lineRule="auto"/>
        <w:rPr>
          <w:rFonts w:ascii="Bookman Old Style" w:eastAsia="Times New Roman" w:hAnsi="Bookman Old Style" w:cs="Courier New"/>
          <w:sz w:val="24"/>
          <w:szCs w:val="24"/>
        </w:rPr>
      </w:pPr>
    </w:p>
    <w:p w14:paraId="1CF67B9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17.5            1103.5</w:t>
      </w:r>
    </w:p>
    <w:p w14:paraId="36EF662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92DF4E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 Bed 62</w:t>
      </w:r>
      <w:r w:rsidRPr="00016A75">
        <w:rPr>
          <w:rFonts w:ascii="Bookman Old Style" w:eastAsia="Times New Roman" w:hAnsi="Bookman Old Style" w:cs="Courier New"/>
          <w:sz w:val="24"/>
          <w:szCs w:val="24"/>
        </w:rPr>
        <w:tab/>
        <w:t>Sand and clay: the few inches of quartz                1.0           1121.0</w:t>
      </w:r>
    </w:p>
    <w:p w14:paraId="13181D0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sand is medium to coarse grained and </w:t>
      </w:r>
      <w:proofErr w:type="gramStart"/>
      <w:r w:rsidRPr="00016A75">
        <w:rPr>
          <w:rFonts w:ascii="Bookman Old Style" w:eastAsia="Times New Roman" w:hAnsi="Bookman Old Style" w:cs="Courier New"/>
          <w:sz w:val="24"/>
          <w:szCs w:val="24"/>
        </w:rPr>
        <w:t>poorly</w:t>
      </w:r>
      <w:proofErr w:type="gramEnd"/>
      <w:r w:rsidRPr="00016A75">
        <w:rPr>
          <w:rFonts w:ascii="Bookman Old Style" w:eastAsia="Times New Roman" w:hAnsi="Bookman Old Style" w:cs="Courier New"/>
          <w:sz w:val="24"/>
          <w:szCs w:val="24"/>
        </w:rPr>
        <w:t xml:space="preserve"> </w:t>
      </w:r>
    </w:p>
    <w:p w14:paraId="1F1D6AD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sorted and appears to be structureless; the </w:t>
      </w:r>
    </w:p>
    <w:p w14:paraId="469935F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sand appears to grade downward into </w:t>
      </w:r>
      <w:proofErr w:type="gramStart"/>
      <w:r w:rsidRPr="00016A75">
        <w:rPr>
          <w:rFonts w:ascii="Bookman Old Style" w:eastAsia="Times New Roman" w:hAnsi="Bookman Old Style" w:cs="Courier New"/>
          <w:sz w:val="24"/>
          <w:szCs w:val="24"/>
        </w:rPr>
        <w:t>pale</w:t>
      </w:r>
      <w:proofErr w:type="gramEnd"/>
      <w:r w:rsidRPr="00016A75">
        <w:rPr>
          <w:rFonts w:ascii="Bookman Old Style" w:eastAsia="Times New Roman" w:hAnsi="Bookman Old Style" w:cs="Courier New"/>
          <w:sz w:val="24"/>
          <w:szCs w:val="24"/>
        </w:rPr>
        <w:t xml:space="preserve"> </w:t>
      </w:r>
    </w:p>
    <w:p w14:paraId="7EB724F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gray, shaley, micaceous, silty clay (kaolin?</w:t>
      </w:r>
      <w:proofErr w:type="gramStart"/>
      <w:r w:rsidRPr="00016A75">
        <w:rPr>
          <w:rFonts w:ascii="Bookman Old Style" w:eastAsia="Times New Roman" w:hAnsi="Bookman Old Style" w:cs="Courier New"/>
          <w:sz w:val="24"/>
          <w:szCs w:val="24"/>
        </w:rPr>
        <w:t>);</w:t>
      </w:r>
      <w:proofErr w:type="gramEnd"/>
      <w:r w:rsidRPr="00016A75">
        <w:rPr>
          <w:rFonts w:ascii="Bookman Old Style" w:eastAsia="Times New Roman" w:hAnsi="Bookman Old Style" w:cs="Courier New"/>
          <w:sz w:val="24"/>
          <w:szCs w:val="24"/>
        </w:rPr>
        <w:t xml:space="preserve"> </w:t>
      </w:r>
    </w:p>
    <w:p w14:paraId="5312A77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very poorly coherent and very poorly </w:t>
      </w:r>
    </w:p>
    <w:p w14:paraId="0DB085C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3% core recovery); </w:t>
      </w:r>
      <w:proofErr w:type="gramStart"/>
      <w:r w:rsidRPr="00016A75">
        <w:rPr>
          <w:rFonts w:ascii="Bookman Old Style" w:eastAsia="Times New Roman" w:hAnsi="Bookman Old Style" w:cs="Courier New"/>
          <w:sz w:val="24"/>
          <w:szCs w:val="24"/>
        </w:rPr>
        <w:t>overlies</w:t>
      </w:r>
      <w:proofErr w:type="gramEnd"/>
      <w:r w:rsidRPr="00016A75">
        <w:rPr>
          <w:rFonts w:ascii="Bookman Old Style" w:eastAsia="Times New Roman" w:hAnsi="Bookman Old Style" w:cs="Courier New"/>
          <w:sz w:val="24"/>
          <w:szCs w:val="24"/>
        </w:rPr>
        <w:t xml:space="preserve"> </w:t>
      </w:r>
    </w:p>
    <w:p w14:paraId="480930E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 gap:                                                    </w:t>
      </w:r>
    </w:p>
    <w:p w14:paraId="23A619A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633390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lastRenderedPageBreak/>
        <w:t xml:space="preserve">CORE GAP                                                                            39.0           1122.0                             </w:t>
      </w:r>
    </w:p>
    <w:p w14:paraId="5F3AFB5E"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61F3960" w14:textId="3A80188F"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63</w:t>
      </w:r>
      <w:r w:rsidRPr="00016A75">
        <w:rPr>
          <w:rFonts w:ascii="Bookman Old Style" w:eastAsia="Times New Roman" w:hAnsi="Bookman Old Style" w:cs="Courier New"/>
          <w:sz w:val="24"/>
          <w:szCs w:val="24"/>
        </w:rPr>
        <w:tab/>
        <w:t>Sand: fine to medium grained and well                 3.0           1161.0</w:t>
      </w:r>
    </w:p>
    <w:p w14:paraId="56E8F96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sorted; argillaceous with some lignitic flecks, </w:t>
      </w:r>
    </w:p>
    <w:p w14:paraId="42B5DDD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the clay occurrence is both interstitial and in </w:t>
      </w:r>
    </w:p>
    <w:p w14:paraId="560C0B4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 thin, black, lignitic clay layer in the lower </w:t>
      </w:r>
    </w:p>
    <w:p w14:paraId="271A311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part of the recovered core; both sand and clay </w:t>
      </w:r>
    </w:p>
    <w:p w14:paraId="32D8ED1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components appear to be structureless; </w:t>
      </w:r>
      <w:proofErr w:type="gramStart"/>
      <w:r w:rsidRPr="00016A75">
        <w:rPr>
          <w:rFonts w:ascii="Bookman Old Style" w:eastAsia="Times New Roman" w:hAnsi="Bookman Old Style" w:cs="Courier New"/>
          <w:sz w:val="24"/>
          <w:szCs w:val="24"/>
        </w:rPr>
        <w:t>very</w:t>
      </w:r>
      <w:proofErr w:type="gramEnd"/>
      <w:r w:rsidRPr="00016A75">
        <w:rPr>
          <w:rFonts w:ascii="Bookman Old Style" w:eastAsia="Times New Roman" w:hAnsi="Bookman Old Style" w:cs="Courier New"/>
          <w:sz w:val="24"/>
          <w:szCs w:val="24"/>
        </w:rPr>
        <w:t xml:space="preserve"> </w:t>
      </w:r>
    </w:p>
    <w:p w14:paraId="470D0AC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poorly coherent and very poorly competent </w:t>
      </w:r>
    </w:p>
    <w:p w14:paraId="5A63A306" w14:textId="240CE5B5"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w:t>
      </w:r>
      <w:r w:rsidRPr="00016A75">
        <w:rPr>
          <w:rFonts w:ascii="Tahoma" w:eastAsia="Times New Roman" w:hAnsi="Tahoma" w:cs="Tahoma"/>
          <w:sz w:val="24"/>
          <w:szCs w:val="24"/>
        </w:rPr>
        <w:t>~</w:t>
      </w:r>
      <w:r w:rsidR="00067548" w:rsidRPr="00016A75">
        <w:rPr>
          <w:rFonts w:ascii="Bookman Old Style" w:eastAsia="Times New Roman" w:hAnsi="Bookman Old Style" w:cs="Tahoma"/>
          <w:sz w:val="24"/>
          <w:szCs w:val="24"/>
        </w:rPr>
        <w:t>10</w:t>
      </w:r>
      <w:r w:rsidRPr="00016A75">
        <w:rPr>
          <w:rFonts w:ascii="Bookman Old Style" w:eastAsia="Times New Roman" w:hAnsi="Bookman Old Style" w:cs="Courier New"/>
          <w:sz w:val="24"/>
          <w:szCs w:val="24"/>
        </w:rPr>
        <w:t xml:space="preserve"> core recovery); abruptly overlies with </w:t>
      </w:r>
    </w:p>
    <w:p w14:paraId="3B720D7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sharp contact (significant considering the </w:t>
      </w:r>
    </w:p>
    <w:p w14:paraId="217CA5B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poor recovery?)                                                                   </w:t>
      </w:r>
    </w:p>
    <w:p w14:paraId="45ED480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AEFF38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64</w:t>
      </w:r>
      <w:r w:rsidRPr="00016A75">
        <w:rPr>
          <w:rFonts w:ascii="Bookman Old Style" w:eastAsia="Times New Roman" w:hAnsi="Bookman Old Style" w:cs="Courier New"/>
          <w:sz w:val="24"/>
          <w:szCs w:val="24"/>
        </w:rPr>
        <w:tab/>
        <w:t xml:space="preserve">Clayey fine sand/finely sandy, silty clay:              1.0           1164.0 </w:t>
      </w:r>
    </w:p>
    <w:p w14:paraId="225E5F7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micaceous; structureless; unconsolidated but </w:t>
      </w:r>
    </w:p>
    <w:p w14:paraId="1981B89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tough and almost hard, unknown competence </w:t>
      </w:r>
    </w:p>
    <w:p w14:paraId="2092661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due to poor core recovery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2%); tan to cream </w:t>
      </w:r>
    </w:p>
    <w:p w14:paraId="2B62A0C0" w14:textId="77777777" w:rsidR="009D068A" w:rsidRPr="00016A75" w:rsidRDefault="009D068A"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 color; </w:t>
      </w:r>
      <w:proofErr w:type="gramStart"/>
      <w:r w:rsidRPr="00016A75">
        <w:rPr>
          <w:rFonts w:ascii="Bookman Old Style" w:eastAsia="Times New Roman" w:hAnsi="Bookman Old Style" w:cs="Courier New"/>
          <w:sz w:val="24"/>
          <w:szCs w:val="24"/>
        </w:rPr>
        <w:t>overlies</w:t>
      </w:r>
      <w:proofErr w:type="gramEnd"/>
      <w:r w:rsidRPr="00016A75">
        <w:rPr>
          <w:rFonts w:ascii="Bookman Old Style" w:eastAsia="Times New Roman" w:hAnsi="Bookman Old Style" w:cs="Courier New"/>
          <w:sz w:val="24"/>
          <w:szCs w:val="24"/>
        </w:rPr>
        <w:t xml:space="preserve">                                                                    </w:t>
      </w:r>
    </w:p>
    <w:p w14:paraId="01BDA1EC" w14:textId="77777777" w:rsidR="009D068A" w:rsidRPr="00016A75" w:rsidRDefault="009D068A" w:rsidP="004D32E4">
      <w:pPr>
        <w:widowControl w:val="0"/>
        <w:autoSpaceDE w:val="0"/>
        <w:autoSpaceDN w:val="0"/>
        <w:adjustRightInd w:val="0"/>
        <w:spacing w:after="0" w:line="240" w:lineRule="auto"/>
        <w:rPr>
          <w:rFonts w:ascii="Bookman Old Style" w:eastAsia="Times New Roman" w:hAnsi="Bookman Old Style" w:cs="Courier New"/>
          <w:sz w:val="24"/>
          <w:szCs w:val="24"/>
        </w:rPr>
      </w:pPr>
    </w:p>
    <w:p w14:paraId="62F988BD" w14:textId="77777777" w:rsidR="009D068A" w:rsidRPr="00016A75" w:rsidRDefault="009D068A"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CORE GAP                                                                            36.0           1165.0                                                                        </w:t>
      </w:r>
      <w:r w:rsidRPr="00016A75">
        <w:rPr>
          <w:rFonts w:ascii="Bookman Old Style" w:eastAsia="Times New Roman" w:hAnsi="Bookman Old Style" w:cs="Courier New"/>
          <w:sz w:val="24"/>
          <w:szCs w:val="24"/>
        </w:rPr>
        <w:tab/>
      </w:r>
    </w:p>
    <w:p w14:paraId="0D96B18D" w14:textId="77777777" w:rsidR="004D32E4" w:rsidRPr="00016A75" w:rsidRDefault="009D068A"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65</w:t>
      </w:r>
      <w:r w:rsidRPr="00016A75">
        <w:rPr>
          <w:rFonts w:ascii="Bookman Old Style" w:eastAsia="Times New Roman" w:hAnsi="Bookman Old Style" w:cs="Courier New"/>
          <w:sz w:val="24"/>
          <w:szCs w:val="24"/>
        </w:rPr>
        <w:tab/>
      </w:r>
      <w:r w:rsidR="004D32E4" w:rsidRPr="00016A75">
        <w:rPr>
          <w:rFonts w:ascii="Bookman Old Style" w:eastAsia="Times New Roman" w:hAnsi="Bookman Old Style" w:cs="Courier New"/>
          <w:sz w:val="24"/>
          <w:szCs w:val="24"/>
        </w:rPr>
        <w:t>Sand: fine to medium grained and moderately     1.0           1201.0</w:t>
      </w:r>
    </w:p>
    <w:p w14:paraId="692627B1"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sorted, coarsens upward; argillaceous and </w:t>
      </w:r>
    </w:p>
    <w:p w14:paraId="77CD975A"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micaceous, extremely micaceous in the upper </w:t>
      </w:r>
    </w:p>
    <w:p w14:paraId="253440AC"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few inches; mostly structureless except for the </w:t>
      </w:r>
    </w:p>
    <w:p w14:paraId="60A1CC64"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upper few inches; unconsolidated but the </w:t>
      </w:r>
    </w:p>
    <w:p w14:paraId="3A2B043A"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competence is uncertain due to poor </w:t>
      </w:r>
      <w:proofErr w:type="gramStart"/>
      <w:r w:rsidRPr="00016A75">
        <w:rPr>
          <w:rFonts w:ascii="Bookman Old Style" w:eastAsia="Times New Roman" w:hAnsi="Bookman Old Style" w:cs="Courier New"/>
          <w:sz w:val="24"/>
          <w:szCs w:val="24"/>
        </w:rPr>
        <w:t>core</w:t>
      </w:r>
      <w:proofErr w:type="gramEnd"/>
      <w:r w:rsidRPr="00016A75">
        <w:rPr>
          <w:rFonts w:ascii="Bookman Old Style" w:eastAsia="Times New Roman" w:hAnsi="Bookman Old Style" w:cs="Courier New"/>
          <w:sz w:val="24"/>
          <w:szCs w:val="24"/>
        </w:rPr>
        <w:t xml:space="preserve"> </w:t>
      </w:r>
    </w:p>
    <w:p w14:paraId="1F4DEE21"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recovery (Beds 65 through 68 apparently </w:t>
      </w:r>
    </w:p>
    <w:p w14:paraId="0BB51F4A"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represent one completely retrieved, </w:t>
      </w:r>
      <w:proofErr w:type="gramStart"/>
      <w:r w:rsidRPr="00016A75">
        <w:rPr>
          <w:rFonts w:ascii="Bookman Old Style" w:eastAsia="Times New Roman" w:hAnsi="Bookman Old Style" w:cs="Courier New"/>
          <w:sz w:val="24"/>
          <w:szCs w:val="24"/>
        </w:rPr>
        <w:t>6 foot</w:t>
      </w:r>
      <w:proofErr w:type="gramEnd"/>
      <w:r w:rsidRPr="00016A75">
        <w:rPr>
          <w:rFonts w:ascii="Bookman Old Style" w:eastAsia="Times New Roman" w:hAnsi="Bookman Old Style" w:cs="Courier New"/>
          <w:sz w:val="24"/>
          <w:szCs w:val="24"/>
        </w:rPr>
        <w:t xml:space="preserve"> core      </w:t>
      </w:r>
    </w:p>
    <w:p w14:paraId="3E7E0F4F"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interval, the average recovery for the entire </w:t>
      </w:r>
    </w:p>
    <w:p w14:paraId="051E10BC"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40 feet cored interval is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15%; Bed </w:t>
      </w:r>
      <w:proofErr w:type="gramStart"/>
      <w:r w:rsidRPr="00016A75">
        <w:rPr>
          <w:rFonts w:ascii="Bookman Old Style" w:eastAsia="Times New Roman" w:hAnsi="Bookman Old Style" w:cs="Courier New"/>
          <w:sz w:val="24"/>
          <w:szCs w:val="24"/>
        </w:rPr>
        <w:t>65</w:t>
      </w:r>
      <w:proofErr w:type="gramEnd"/>
      <w:r w:rsidRPr="00016A75">
        <w:rPr>
          <w:rFonts w:ascii="Bookman Old Style" w:eastAsia="Times New Roman" w:hAnsi="Bookman Old Style" w:cs="Courier New"/>
          <w:sz w:val="24"/>
          <w:szCs w:val="24"/>
        </w:rPr>
        <w:t xml:space="preserve"> </w:t>
      </w:r>
    </w:p>
    <w:p w14:paraId="6D74B743"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presumably is competent (100% recovery</w:t>
      </w:r>
      <w:proofErr w:type="gramStart"/>
      <w:r w:rsidRPr="00016A75">
        <w:rPr>
          <w:rFonts w:ascii="Bookman Old Style" w:eastAsia="Times New Roman" w:hAnsi="Bookman Old Style" w:cs="Courier New"/>
          <w:sz w:val="24"/>
          <w:szCs w:val="24"/>
        </w:rPr>
        <w:t>);</w:t>
      </w:r>
      <w:proofErr w:type="gramEnd"/>
    </w:p>
    <w:p w14:paraId="31A783AC"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grades downward by coarsening and poorer </w:t>
      </w:r>
    </w:p>
    <w:p w14:paraId="02731A8E"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sorting into:                                                                </w:t>
      </w:r>
    </w:p>
    <w:p w14:paraId="14CE6E7D"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p>
    <w:p w14:paraId="0928893F" w14:textId="77777777" w:rsidR="004D32E4" w:rsidRPr="00016A75" w:rsidRDefault="009D068A"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66</w:t>
      </w:r>
      <w:r w:rsidRPr="00016A75">
        <w:rPr>
          <w:rFonts w:ascii="Bookman Old Style" w:eastAsia="Times New Roman" w:hAnsi="Bookman Old Style" w:cs="Courier New"/>
          <w:sz w:val="24"/>
          <w:szCs w:val="24"/>
        </w:rPr>
        <w:tab/>
      </w:r>
      <w:r w:rsidR="004D32E4" w:rsidRPr="00016A75">
        <w:rPr>
          <w:rFonts w:ascii="Bookman Old Style" w:eastAsia="Times New Roman" w:hAnsi="Bookman Old Style" w:cs="Courier New"/>
          <w:sz w:val="24"/>
          <w:szCs w:val="24"/>
        </w:rPr>
        <w:t xml:space="preserve">Sandy clay/clayey sand: quartz sand is fine         3.0           </w:t>
      </w:r>
      <w:proofErr w:type="gramStart"/>
      <w:r w:rsidR="004D32E4" w:rsidRPr="00016A75">
        <w:rPr>
          <w:rFonts w:ascii="Bookman Old Style" w:eastAsia="Times New Roman" w:hAnsi="Bookman Old Style" w:cs="Courier New"/>
          <w:sz w:val="24"/>
          <w:szCs w:val="24"/>
        </w:rPr>
        <w:t>1202.0</w:t>
      </w:r>
      <w:proofErr w:type="gramEnd"/>
    </w:p>
    <w:p w14:paraId="7325EED4"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to coarse grained and poorly </w:t>
      </w:r>
      <w:proofErr w:type="gramStart"/>
      <w:r w:rsidRPr="00016A75">
        <w:rPr>
          <w:rFonts w:ascii="Bookman Old Style" w:eastAsia="Times New Roman" w:hAnsi="Bookman Old Style" w:cs="Courier New"/>
          <w:sz w:val="24"/>
          <w:szCs w:val="24"/>
        </w:rPr>
        <w:t>sorted;</w:t>
      </w:r>
      <w:proofErr w:type="gramEnd"/>
      <w:r w:rsidRPr="00016A75">
        <w:rPr>
          <w:rFonts w:ascii="Bookman Old Style" w:eastAsia="Times New Roman" w:hAnsi="Bookman Old Style" w:cs="Courier New"/>
          <w:sz w:val="24"/>
          <w:szCs w:val="24"/>
        </w:rPr>
        <w:t xml:space="preserve"> </w:t>
      </w:r>
    </w:p>
    <w:p w14:paraId="11483D05"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micaceous and feldspathic (lithologically </w:t>
      </w:r>
    </w:p>
    <w:p w14:paraId="1B59A1FD"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proofErr w:type="gramStart"/>
      <w:r w:rsidRPr="00016A75">
        <w:rPr>
          <w:rFonts w:ascii="Bookman Old Style" w:eastAsia="Times New Roman" w:hAnsi="Bookman Old Style" w:cs="Courier New"/>
          <w:sz w:val="24"/>
          <w:szCs w:val="24"/>
        </w:rPr>
        <w:t>similar to</w:t>
      </w:r>
      <w:proofErr w:type="gramEnd"/>
      <w:r w:rsidRPr="00016A75">
        <w:rPr>
          <w:rFonts w:ascii="Bookman Old Style" w:eastAsia="Times New Roman" w:hAnsi="Bookman Old Style" w:cs="Courier New"/>
          <w:sz w:val="24"/>
          <w:szCs w:val="24"/>
        </w:rPr>
        <w:t xml:space="preserve"> the Altamaha and Pio Nono </w:t>
      </w:r>
    </w:p>
    <w:p w14:paraId="58A83117"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Formations; massive and structureless; very </w:t>
      </w:r>
    </w:p>
    <w:p w14:paraId="47701273"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tough and apparently competent but not </w:t>
      </w:r>
    </w:p>
    <w:p w14:paraId="3180B07A"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indurated (100% core recovery); </w:t>
      </w:r>
      <w:proofErr w:type="gramStart"/>
      <w:r w:rsidRPr="00016A75">
        <w:rPr>
          <w:rFonts w:ascii="Bookman Old Style" w:eastAsia="Times New Roman" w:hAnsi="Bookman Old Style" w:cs="Courier New"/>
          <w:sz w:val="24"/>
          <w:szCs w:val="24"/>
        </w:rPr>
        <w:t>deeply</w:t>
      </w:r>
      <w:proofErr w:type="gramEnd"/>
      <w:r w:rsidRPr="00016A75">
        <w:rPr>
          <w:rFonts w:ascii="Bookman Old Style" w:eastAsia="Times New Roman" w:hAnsi="Bookman Old Style" w:cs="Courier New"/>
          <w:sz w:val="24"/>
          <w:szCs w:val="24"/>
        </w:rPr>
        <w:t xml:space="preserve"> </w:t>
      </w:r>
    </w:p>
    <w:p w14:paraId="30FF04F9"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weathered in situ: color mottled brown, </w:t>
      </w:r>
    </w:p>
    <w:p w14:paraId="426E9754"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orange, </w:t>
      </w:r>
      <w:proofErr w:type="gramStart"/>
      <w:r w:rsidRPr="00016A75">
        <w:rPr>
          <w:rFonts w:ascii="Bookman Old Style" w:eastAsia="Times New Roman" w:hAnsi="Bookman Old Style" w:cs="Courier New"/>
          <w:sz w:val="24"/>
          <w:szCs w:val="24"/>
        </w:rPr>
        <w:t>maroon</w:t>
      </w:r>
      <w:proofErr w:type="gramEnd"/>
      <w:r w:rsidRPr="00016A75">
        <w:rPr>
          <w:rFonts w:ascii="Bookman Old Style" w:eastAsia="Times New Roman" w:hAnsi="Bookman Old Style" w:cs="Courier New"/>
          <w:sz w:val="24"/>
          <w:szCs w:val="24"/>
        </w:rPr>
        <w:t xml:space="preserve"> and greenish gray; grades </w:t>
      </w:r>
    </w:p>
    <w:p w14:paraId="27B0474F"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downward into:</w:t>
      </w:r>
    </w:p>
    <w:p w14:paraId="30AC7AB7"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p>
    <w:p w14:paraId="4834DBA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67</w:t>
      </w:r>
      <w:r w:rsidRPr="00016A75">
        <w:rPr>
          <w:rFonts w:ascii="Bookman Old Style" w:eastAsia="Times New Roman" w:hAnsi="Bookman Old Style" w:cs="Courier New"/>
          <w:sz w:val="24"/>
          <w:szCs w:val="24"/>
        </w:rPr>
        <w:tab/>
        <w:t xml:space="preserve">Sand: fine to coarse and poorly sorted; clayey       1.0           1205.0 </w:t>
      </w:r>
    </w:p>
    <w:p w14:paraId="2EDA819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micaceous; structureless; very tough </w:t>
      </w:r>
    </w:p>
    <w:p w14:paraId="0FAB1A8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competent but not indurated; </w:t>
      </w:r>
      <w:proofErr w:type="gramStart"/>
      <w:r w:rsidRPr="00016A75">
        <w:rPr>
          <w:rFonts w:ascii="Bookman Old Style" w:eastAsia="Times New Roman" w:hAnsi="Bookman Old Style" w:cs="Courier New"/>
          <w:sz w:val="24"/>
          <w:szCs w:val="24"/>
        </w:rPr>
        <w:t>weathered</w:t>
      </w:r>
      <w:proofErr w:type="gramEnd"/>
      <w:r w:rsidRPr="00016A75">
        <w:rPr>
          <w:rFonts w:ascii="Bookman Old Style" w:eastAsia="Times New Roman" w:hAnsi="Bookman Old Style" w:cs="Courier New"/>
          <w:sz w:val="24"/>
          <w:szCs w:val="24"/>
        </w:rPr>
        <w:t xml:space="preserve"> </w:t>
      </w:r>
    </w:p>
    <w:p w14:paraId="3224C91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i/>
          <w:sz w:val="24"/>
          <w:szCs w:val="24"/>
        </w:rPr>
        <w:t>in situ</w:t>
      </w:r>
      <w:r w:rsidRPr="00016A75">
        <w:rPr>
          <w:rFonts w:ascii="Bookman Old Style" w:eastAsia="Times New Roman" w:hAnsi="Bookman Old Style" w:cs="Courier New"/>
          <w:sz w:val="24"/>
          <w:szCs w:val="24"/>
        </w:rPr>
        <w:t xml:space="preserve"> as the overlying bed; grades downward </w:t>
      </w:r>
    </w:p>
    <w:p w14:paraId="4843455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into: </w:t>
      </w:r>
    </w:p>
    <w:p w14:paraId="57C8914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                                                               </w:t>
      </w:r>
    </w:p>
    <w:p w14:paraId="4479DC6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68</w:t>
      </w:r>
      <w:r w:rsidRPr="00016A75">
        <w:rPr>
          <w:rFonts w:ascii="Bookman Old Style" w:eastAsia="Times New Roman" w:hAnsi="Bookman Old Style" w:cs="Courier New"/>
          <w:sz w:val="24"/>
          <w:szCs w:val="24"/>
        </w:rPr>
        <w:tab/>
        <w:t xml:space="preserve">Sand and clay: sand is medium grained and         1.0           </w:t>
      </w:r>
      <w:proofErr w:type="gramStart"/>
      <w:r w:rsidRPr="00016A75">
        <w:rPr>
          <w:rFonts w:ascii="Bookman Old Style" w:eastAsia="Times New Roman" w:hAnsi="Bookman Old Style" w:cs="Courier New"/>
          <w:sz w:val="24"/>
          <w:szCs w:val="24"/>
        </w:rPr>
        <w:t>1206.0</w:t>
      </w:r>
      <w:proofErr w:type="gramEnd"/>
    </w:p>
    <w:p w14:paraId="1209618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well sorted; sand fines downward and is </w:t>
      </w:r>
      <w:proofErr w:type="gramStart"/>
      <w:r w:rsidRPr="00016A75">
        <w:rPr>
          <w:rFonts w:ascii="Bookman Old Style" w:eastAsia="Times New Roman" w:hAnsi="Bookman Old Style" w:cs="Courier New"/>
          <w:sz w:val="24"/>
          <w:szCs w:val="24"/>
        </w:rPr>
        <w:t>silt</w:t>
      </w:r>
      <w:proofErr w:type="gramEnd"/>
      <w:r w:rsidRPr="00016A75">
        <w:rPr>
          <w:rFonts w:ascii="Bookman Old Style" w:eastAsia="Times New Roman" w:hAnsi="Bookman Old Style" w:cs="Courier New"/>
          <w:sz w:val="24"/>
          <w:szCs w:val="24"/>
        </w:rPr>
        <w:t xml:space="preserve"> </w:t>
      </w:r>
    </w:p>
    <w:p w14:paraId="0CEFCA3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sized at the base; micaceous and clayey, a </w:t>
      </w:r>
    </w:p>
    <w:p w14:paraId="662D8D1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few inches of gray, thinly layered, hard, tough </w:t>
      </w:r>
    </w:p>
    <w:p w14:paraId="7C89FDB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waxy clay occurs in the middle of the </w:t>
      </w:r>
      <w:proofErr w:type="gramStart"/>
      <w:r w:rsidRPr="00016A75">
        <w:rPr>
          <w:rFonts w:ascii="Bookman Old Style" w:eastAsia="Times New Roman" w:hAnsi="Bookman Old Style" w:cs="Courier New"/>
          <w:sz w:val="24"/>
          <w:szCs w:val="24"/>
        </w:rPr>
        <w:t>Bed;</w:t>
      </w:r>
      <w:proofErr w:type="gramEnd"/>
      <w:r w:rsidRPr="00016A75">
        <w:rPr>
          <w:rFonts w:ascii="Bookman Old Style" w:eastAsia="Times New Roman" w:hAnsi="Bookman Old Style" w:cs="Courier New"/>
          <w:sz w:val="24"/>
          <w:szCs w:val="24"/>
        </w:rPr>
        <w:t xml:space="preserve"> </w:t>
      </w:r>
    </w:p>
    <w:p w14:paraId="54D78AA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variously stratified; recovered Bed </w:t>
      </w:r>
      <w:proofErr w:type="gramStart"/>
      <w:r w:rsidRPr="00016A75">
        <w:rPr>
          <w:rFonts w:ascii="Bookman Old Style" w:eastAsia="Times New Roman" w:hAnsi="Bookman Old Style" w:cs="Courier New"/>
          <w:sz w:val="24"/>
          <w:szCs w:val="24"/>
        </w:rPr>
        <w:t>appears</w:t>
      </w:r>
      <w:proofErr w:type="gramEnd"/>
      <w:r w:rsidRPr="00016A75">
        <w:rPr>
          <w:rFonts w:ascii="Bookman Old Style" w:eastAsia="Times New Roman" w:hAnsi="Bookman Old Style" w:cs="Courier New"/>
          <w:sz w:val="24"/>
          <w:szCs w:val="24"/>
        </w:rPr>
        <w:t xml:space="preserve"> </w:t>
      </w:r>
    </w:p>
    <w:p w14:paraId="6BEF30F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competent but competence is uncertain </w:t>
      </w:r>
      <w:proofErr w:type="gramStart"/>
      <w:r w:rsidRPr="00016A75">
        <w:rPr>
          <w:rFonts w:ascii="Bookman Old Style" w:eastAsia="Times New Roman" w:hAnsi="Bookman Old Style" w:cs="Courier New"/>
          <w:sz w:val="24"/>
          <w:szCs w:val="24"/>
        </w:rPr>
        <w:t>due</w:t>
      </w:r>
      <w:proofErr w:type="gramEnd"/>
      <w:r w:rsidRPr="00016A75">
        <w:rPr>
          <w:rFonts w:ascii="Bookman Old Style" w:eastAsia="Times New Roman" w:hAnsi="Bookman Old Style" w:cs="Courier New"/>
          <w:sz w:val="24"/>
          <w:szCs w:val="24"/>
        </w:rPr>
        <w:t xml:space="preserve"> </w:t>
      </w:r>
    </w:p>
    <w:p w14:paraId="523636B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to poor core </w:t>
      </w:r>
      <w:proofErr w:type="gramStart"/>
      <w:r w:rsidRPr="00016A75">
        <w:rPr>
          <w:rFonts w:ascii="Bookman Old Style" w:eastAsia="Times New Roman" w:hAnsi="Bookman Old Style" w:cs="Courier New"/>
          <w:sz w:val="24"/>
          <w:szCs w:val="24"/>
        </w:rPr>
        <w:t>recovery:</w:t>
      </w:r>
      <w:proofErr w:type="gramEnd"/>
      <w:r w:rsidRPr="00016A75">
        <w:rPr>
          <w:rFonts w:ascii="Bookman Old Style" w:eastAsia="Times New Roman" w:hAnsi="Bookman Old Style" w:cs="Courier New"/>
          <w:sz w:val="24"/>
          <w:szCs w:val="24"/>
        </w:rPr>
        <w:t xml:space="preserve"> overlies core gap:                                                   </w:t>
      </w:r>
    </w:p>
    <w:p w14:paraId="639D8595"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4DDF34F" w14:textId="53118EBB"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34.0           1207.0</w:t>
      </w:r>
    </w:p>
    <w:p w14:paraId="51CBD59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3CE156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NO CORE                                                                              20.0           1241.0</w:t>
      </w:r>
    </w:p>
    <w:p w14:paraId="641769C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140F57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69</w:t>
      </w:r>
      <w:r w:rsidRPr="00016A75">
        <w:rPr>
          <w:rFonts w:ascii="Bookman Old Style" w:eastAsia="Times New Roman" w:hAnsi="Bookman Old Style" w:cs="Courier New"/>
          <w:sz w:val="24"/>
          <w:szCs w:val="24"/>
        </w:rPr>
        <w:tab/>
        <w:t xml:space="preserve">Sand: clayey and micaceous; </w:t>
      </w:r>
      <w:proofErr w:type="gramStart"/>
      <w:r w:rsidRPr="00016A75">
        <w:rPr>
          <w:rFonts w:ascii="Bookman Old Style" w:eastAsia="Times New Roman" w:hAnsi="Bookman Old Style" w:cs="Courier New"/>
          <w:sz w:val="24"/>
          <w:szCs w:val="24"/>
        </w:rPr>
        <w:t xml:space="preserve">structureless;   </w:t>
      </w:r>
      <w:proofErr w:type="gramEnd"/>
      <w:r w:rsidRPr="00016A75">
        <w:rPr>
          <w:rFonts w:ascii="Bookman Old Style" w:eastAsia="Times New Roman" w:hAnsi="Bookman Old Style" w:cs="Courier New"/>
          <w:sz w:val="24"/>
          <w:szCs w:val="24"/>
        </w:rPr>
        <w:t xml:space="preserve">       1.0           1261.0</w:t>
      </w:r>
    </w:p>
    <w:p w14:paraId="6414D23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unconsolidated but the thickness and </w:t>
      </w:r>
    </w:p>
    <w:p w14:paraId="0DD1134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competence </w:t>
      </w:r>
      <w:proofErr w:type="gramStart"/>
      <w:r w:rsidRPr="00016A75">
        <w:rPr>
          <w:rFonts w:ascii="Bookman Old Style" w:eastAsia="Times New Roman" w:hAnsi="Bookman Old Style" w:cs="Courier New"/>
          <w:sz w:val="24"/>
          <w:szCs w:val="24"/>
        </w:rPr>
        <w:t>are</w:t>
      </w:r>
      <w:proofErr w:type="gramEnd"/>
      <w:r w:rsidRPr="00016A75">
        <w:rPr>
          <w:rFonts w:ascii="Bookman Old Style" w:eastAsia="Times New Roman" w:hAnsi="Bookman Old Style" w:cs="Courier New"/>
          <w:sz w:val="24"/>
          <w:szCs w:val="24"/>
        </w:rPr>
        <w:t xml:space="preserve"> uncertain,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10% core </w:t>
      </w:r>
    </w:p>
    <w:p w14:paraId="5E3C817B" w14:textId="77777777" w:rsidR="004D32E4" w:rsidRPr="00016A75" w:rsidRDefault="009D068A" w:rsidP="004D32E4">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recovery in the interval; </w:t>
      </w:r>
      <w:r w:rsidR="004D32E4" w:rsidRPr="00016A75">
        <w:rPr>
          <w:rFonts w:ascii="Bookman Old Style" w:eastAsia="Times New Roman" w:hAnsi="Bookman Old Style" w:cs="Courier New"/>
          <w:sz w:val="24"/>
          <w:szCs w:val="24"/>
        </w:rPr>
        <w:t xml:space="preserve">the thickness </w:t>
      </w:r>
    </w:p>
    <w:p w14:paraId="52402BAA" w14:textId="77777777" w:rsidR="004D32E4" w:rsidRPr="00016A75" w:rsidRDefault="004D32E4" w:rsidP="004D32E4">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upper and lower contacts </w:t>
      </w:r>
      <w:proofErr w:type="gramStart"/>
      <w:r w:rsidRPr="00016A75">
        <w:rPr>
          <w:rFonts w:ascii="Bookman Old Style" w:eastAsia="Times New Roman" w:hAnsi="Bookman Old Style" w:cs="Courier New"/>
          <w:sz w:val="24"/>
          <w:szCs w:val="24"/>
        </w:rPr>
        <w:t>are</w:t>
      </w:r>
      <w:proofErr w:type="gramEnd"/>
      <w:r w:rsidRPr="00016A75">
        <w:rPr>
          <w:rFonts w:ascii="Bookman Old Style" w:eastAsia="Times New Roman" w:hAnsi="Bookman Old Style" w:cs="Courier New"/>
          <w:sz w:val="24"/>
          <w:szCs w:val="24"/>
        </w:rPr>
        <w:t xml:space="preserve"> </w:t>
      </w:r>
    </w:p>
    <w:p w14:paraId="02D80CC0" w14:textId="77777777" w:rsidR="004D32E4" w:rsidRPr="00016A75" w:rsidRDefault="004D32E4" w:rsidP="004D32E4">
      <w:pPr>
        <w:spacing w:after="0"/>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uncertain due to poor recovery in the </w:t>
      </w:r>
    </w:p>
    <w:p w14:paraId="356DDC1F"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cored intervals; overlies:                                                      </w:t>
      </w:r>
    </w:p>
    <w:p w14:paraId="52A257D8"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p>
    <w:p w14:paraId="4064C1E0" w14:textId="77777777" w:rsidR="004D32E4" w:rsidRPr="00016A75" w:rsidRDefault="009D068A"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70</w:t>
      </w:r>
      <w:r w:rsidRPr="00016A75">
        <w:rPr>
          <w:rFonts w:ascii="Bookman Old Style" w:eastAsia="Times New Roman" w:hAnsi="Bookman Old Style" w:cs="Courier New"/>
          <w:sz w:val="24"/>
          <w:szCs w:val="24"/>
        </w:rPr>
        <w:tab/>
      </w:r>
      <w:r w:rsidR="004D32E4" w:rsidRPr="00016A75">
        <w:rPr>
          <w:rFonts w:ascii="Bookman Old Style" w:eastAsia="Times New Roman" w:hAnsi="Bookman Old Style" w:cs="Courier New"/>
          <w:sz w:val="24"/>
          <w:szCs w:val="24"/>
        </w:rPr>
        <w:t xml:space="preserve">Clay: no other lithic components noted; thinly     1.0           </w:t>
      </w:r>
      <w:proofErr w:type="gramStart"/>
      <w:r w:rsidR="004D32E4" w:rsidRPr="00016A75">
        <w:rPr>
          <w:rFonts w:ascii="Bookman Old Style" w:eastAsia="Times New Roman" w:hAnsi="Bookman Old Style" w:cs="Courier New"/>
          <w:sz w:val="24"/>
          <w:szCs w:val="24"/>
        </w:rPr>
        <w:t>1262.0</w:t>
      </w:r>
      <w:proofErr w:type="gramEnd"/>
    </w:p>
    <w:p w14:paraId="746E7674"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stratified in the upper part, structureless in </w:t>
      </w:r>
    </w:p>
    <w:p w14:paraId="4CC3364D"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the lower part; waxy and tough but of </w:t>
      </w:r>
    </w:p>
    <w:p w14:paraId="7807130B"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uncertain competence and upper and lower </w:t>
      </w:r>
    </w:p>
    <w:p w14:paraId="42727C7D"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contacts; gray in color; overlies core gap:                                                           </w:t>
      </w:r>
    </w:p>
    <w:p w14:paraId="3D1EAC0A"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p>
    <w:p w14:paraId="4728B5F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18.0           1263.0</w:t>
      </w:r>
    </w:p>
    <w:p w14:paraId="7FDA61A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C253EF9" w14:textId="77777777" w:rsidR="004D32E4" w:rsidRPr="00016A75" w:rsidRDefault="009D068A"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71</w:t>
      </w:r>
      <w:r w:rsidRPr="00016A75">
        <w:rPr>
          <w:rFonts w:ascii="Bookman Old Style" w:eastAsia="Times New Roman" w:hAnsi="Bookman Old Style" w:cs="Courier New"/>
          <w:sz w:val="24"/>
          <w:szCs w:val="24"/>
        </w:rPr>
        <w:tab/>
      </w:r>
      <w:r w:rsidR="004D32E4" w:rsidRPr="00016A75">
        <w:rPr>
          <w:rFonts w:ascii="Bookman Old Style" w:eastAsia="Times New Roman" w:hAnsi="Bookman Old Style" w:cs="Courier New"/>
          <w:sz w:val="24"/>
          <w:szCs w:val="24"/>
        </w:rPr>
        <w:t>Clayey sand/sandy clay: micaceous                     1.0           1281.0</w:t>
      </w:r>
    </w:p>
    <w:p w14:paraId="0BED9F5E"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(resembles Altamaha and Pio Nino lithology</w:t>
      </w:r>
      <w:proofErr w:type="gramStart"/>
      <w:r w:rsidRPr="00016A75">
        <w:rPr>
          <w:rFonts w:ascii="Bookman Old Style" w:eastAsia="Times New Roman" w:hAnsi="Bookman Old Style" w:cs="Courier New"/>
          <w:sz w:val="24"/>
          <w:szCs w:val="24"/>
        </w:rPr>
        <w:t>);</w:t>
      </w:r>
      <w:proofErr w:type="gramEnd"/>
      <w:r w:rsidRPr="00016A75">
        <w:rPr>
          <w:rFonts w:ascii="Bookman Old Style" w:eastAsia="Times New Roman" w:hAnsi="Bookman Old Style" w:cs="Courier New"/>
          <w:sz w:val="24"/>
          <w:szCs w:val="24"/>
        </w:rPr>
        <w:t xml:space="preserve"> </w:t>
      </w:r>
    </w:p>
    <w:p w14:paraId="36078283"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tough and coherent but of </w:t>
      </w:r>
    </w:p>
    <w:p w14:paraId="59269941"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uncertain competence and upper and lower </w:t>
      </w:r>
    </w:p>
    <w:p w14:paraId="38D23F43"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contacts; grades abruptly downward into:                                      </w:t>
      </w:r>
    </w:p>
    <w:p w14:paraId="74D1AF59"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p>
    <w:p w14:paraId="02B3033C" w14:textId="77777777" w:rsidR="004D32E4" w:rsidRPr="00016A75" w:rsidRDefault="009D068A"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72</w:t>
      </w:r>
      <w:r w:rsidRPr="00016A75">
        <w:rPr>
          <w:rFonts w:ascii="Bookman Old Style" w:eastAsia="Times New Roman" w:hAnsi="Bookman Old Style" w:cs="Courier New"/>
          <w:sz w:val="24"/>
          <w:szCs w:val="24"/>
        </w:rPr>
        <w:tab/>
      </w:r>
      <w:r w:rsidR="004D32E4" w:rsidRPr="00016A75">
        <w:rPr>
          <w:rFonts w:ascii="Bookman Old Style" w:eastAsia="Times New Roman" w:hAnsi="Bookman Old Style" w:cs="Courier New"/>
          <w:sz w:val="24"/>
          <w:szCs w:val="24"/>
        </w:rPr>
        <w:t>Sand: clayey and micaceous; massive and            2.0           1282.0</w:t>
      </w:r>
    </w:p>
    <w:p w14:paraId="288FD2EA"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very tough in the lower part </w:t>
      </w:r>
    </w:p>
    <w:p w14:paraId="309B24BE"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but becomes softer in the upper part of the </w:t>
      </w:r>
    </w:p>
    <w:p w14:paraId="4ADD4D50"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lastRenderedPageBreak/>
        <w:tab/>
      </w:r>
      <w:r w:rsidRPr="00016A75">
        <w:rPr>
          <w:rFonts w:ascii="Bookman Old Style" w:eastAsia="Times New Roman" w:hAnsi="Bookman Old Style" w:cs="Courier New"/>
          <w:sz w:val="24"/>
          <w:szCs w:val="24"/>
        </w:rPr>
        <w:tab/>
        <w:t xml:space="preserve">Bed, apparently coherent and competent </w:t>
      </w:r>
    </w:p>
    <w:p w14:paraId="26EBCA0F"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(100% core recovery); grades downward into:                                                                  </w:t>
      </w:r>
    </w:p>
    <w:p w14:paraId="3EB36CAD" w14:textId="77777777" w:rsidR="004D32E4" w:rsidRPr="00016A75" w:rsidRDefault="004D32E4" w:rsidP="004D32E4">
      <w:pPr>
        <w:widowControl w:val="0"/>
        <w:autoSpaceDE w:val="0"/>
        <w:autoSpaceDN w:val="0"/>
        <w:adjustRightInd w:val="0"/>
        <w:spacing w:after="0" w:line="240" w:lineRule="auto"/>
        <w:rPr>
          <w:rFonts w:ascii="Bookman Old Style" w:eastAsia="Times New Roman" w:hAnsi="Bookman Old Style" w:cs="Courier New"/>
          <w:sz w:val="24"/>
          <w:szCs w:val="24"/>
        </w:rPr>
      </w:pPr>
    </w:p>
    <w:p w14:paraId="2B1DE5C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73</w:t>
      </w:r>
      <w:r w:rsidRPr="00016A75">
        <w:rPr>
          <w:rFonts w:ascii="Bookman Old Style" w:eastAsia="Times New Roman" w:hAnsi="Bookman Old Style" w:cs="Courier New"/>
          <w:sz w:val="24"/>
          <w:szCs w:val="24"/>
        </w:rPr>
        <w:tab/>
        <w:t>Clay: slightly sandy in the upper part, nil             1.0           1284.0</w:t>
      </w:r>
    </w:p>
    <w:p w14:paraId="3504D81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sand in the lower part; </w:t>
      </w:r>
      <w:proofErr w:type="gramStart"/>
      <w:r w:rsidRPr="00016A75">
        <w:rPr>
          <w:rFonts w:ascii="Bookman Old Style" w:eastAsia="Times New Roman" w:hAnsi="Bookman Old Style" w:cs="Courier New"/>
          <w:sz w:val="24"/>
          <w:szCs w:val="24"/>
        </w:rPr>
        <w:t>micaceous;</w:t>
      </w:r>
      <w:proofErr w:type="gramEnd"/>
      <w:r w:rsidRPr="00016A75">
        <w:rPr>
          <w:rFonts w:ascii="Bookman Old Style" w:eastAsia="Times New Roman" w:hAnsi="Bookman Old Style" w:cs="Courier New"/>
          <w:sz w:val="24"/>
          <w:szCs w:val="24"/>
        </w:rPr>
        <w:t xml:space="preserve"> </w:t>
      </w:r>
    </w:p>
    <w:p w14:paraId="15E39BB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very tough and waxy but of </w:t>
      </w:r>
    </w:p>
    <w:p w14:paraId="39E46B6D" w14:textId="33B2CB43" w:rsidR="00E01BD9" w:rsidRPr="00016A75" w:rsidRDefault="009D068A" w:rsidP="00E01BD9">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unknown competence</w:t>
      </w:r>
      <w:r w:rsidR="00E01BD9" w:rsidRPr="00016A75">
        <w:rPr>
          <w:rFonts w:ascii="Bookman Old Style" w:eastAsia="Times New Roman" w:hAnsi="Bookman Old Style" w:cs="Courier New"/>
          <w:sz w:val="24"/>
          <w:szCs w:val="24"/>
        </w:rPr>
        <w:t xml:space="preserve"> and upper and lower      </w:t>
      </w:r>
    </w:p>
    <w:p w14:paraId="57D88FE5" w14:textId="559A2B62" w:rsidR="009D068A" w:rsidRPr="00016A75" w:rsidRDefault="00E01BD9" w:rsidP="00E01BD9">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contacts;</w:t>
      </w:r>
      <w:r w:rsidR="009D068A" w:rsidRPr="00016A75">
        <w:rPr>
          <w:rFonts w:ascii="Bookman Old Style" w:eastAsia="Times New Roman" w:hAnsi="Bookman Old Style" w:cs="Courier New"/>
          <w:sz w:val="24"/>
          <w:szCs w:val="24"/>
        </w:rPr>
        <w:t xml:space="preserve"> overlies core gap:                                                                   </w:t>
      </w:r>
    </w:p>
    <w:p w14:paraId="6D2C7A43"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A151FAE" w14:textId="2D1A8351"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CORE GAP                                                                            11.0           1285.0</w:t>
      </w:r>
    </w:p>
    <w:p w14:paraId="076D27B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19A22C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NO CORE                                                                                5.0           1296.0</w:t>
      </w:r>
    </w:p>
    <w:p w14:paraId="1133F63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1798D5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b/>
          <w:sz w:val="24"/>
          <w:szCs w:val="24"/>
        </w:rPr>
      </w:pPr>
      <w:r w:rsidRPr="00016A75">
        <w:rPr>
          <w:rFonts w:ascii="Bookman Old Style" w:eastAsia="Times New Roman" w:hAnsi="Bookman Old Style" w:cs="Courier New"/>
          <w:b/>
          <w:sz w:val="24"/>
          <w:szCs w:val="24"/>
        </w:rPr>
        <w:t xml:space="preserve">UPPER CRETACEOUS, WOODBINIAN/CENOMANIAN-TURONIAN? </w:t>
      </w:r>
    </w:p>
    <w:p w14:paraId="7F306DDA" w14:textId="0CE274EF"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36"/>
          <w:szCs w:val="36"/>
        </w:rPr>
      </w:pPr>
      <w:r w:rsidRPr="00016A75">
        <w:rPr>
          <w:rFonts w:ascii="Bookman Old Style" w:eastAsia="Times New Roman" w:hAnsi="Bookman Old Style" w:cs="Courier New"/>
          <w:b/>
          <w:sz w:val="24"/>
          <w:szCs w:val="24"/>
        </w:rPr>
        <w:t>CAPE FEAR FORMATION</w:t>
      </w:r>
      <w:r w:rsidR="00016A75">
        <w:rPr>
          <w:rFonts w:ascii="Bookman Old Style" w:eastAsia="Times New Roman" w:hAnsi="Bookman Old Style" w:cs="Courier New"/>
          <w:b/>
          <w:sz w:val="24"/>
          <w:szCs w:val="24"/>
        </w:rPr>
        <w:t xml:space="preserve"> </w:t>
      </w:r>
      <w:r w:rsidRPr="00016A75">
        <w:rPr>
          <w:rFonts w:ascii="Bookman Old Style" w:eastAsia="Times New Roman" w:hAnsi="Bookman Old Style" w:cs="Courier New"/>
          <w:b/>
          <w:sz w:val="24"/>
          <w:szCs w:val="24"/>
        </w:rPr>
        <w:t>– 22</w:t>
      </w:r>
      <w:r w:rsidR="006140D2" w:rsidRPr="00016A75">
        <w:rPr>
          <w:rFonts w:ascii="Bookman Old Style" w:eastAsia="Times New Roman" w:hAnsi="Bookman Old Style" w:cs="Courier New"/>
          <w:b/>
          <w:sz w:val="24"/>
          <w:szCs w:val="24"/>
        </w:rPr>
        <w:t>6</w:t>
      </w:r>
      <w:r w:rsidRPr="00016A75">
        <w:rPr>
          <w:rFonts w:ascii="Bookman Old Style" w:eastAsia="Times New Roman" w:hAnsi="Bookman Old Style" w:cs="Courier New"/>
          <w:b/>
          <w:sz w:val="24"/>
          <w:szCs w:val="24"/>
        </w:rPr>
        <w:t xml:space="preserve"> feet+</w:t>
      </w:r>
    </w:p>
    <w:p w14:paraId="151BF96F" w14:textId="77777777" w:rsidR="00E01BD9" w:rsidRDefault="00E01BD9" w:rsidP="009D068A">
      <w:pPr>
        <w:widowControl w:val="0"/>
        <w:autoSpaceDE w:val="0"/>
        <w:autoSpaceDN w:val="0"/>
        <w:adjustRightInd w:val="0"/>
        <w:spacing w:after="0" w:line="240" w:lineRule="auto"/>
        <w:rPr>
          <w:rFonts w:ascii="Bookman Old Style" w:eastAsia="Times New Roman" w:hAnsi="Bookman Old Style" w:cs="Courier New"/>
          <w:b/>
          <w:sz w:val="20"/>
          <w:szCs w:val="20"/>
        </w:rPr>
      </w:pPr>
      <w:r w:rsidRPr="00021CDE">
        <w:rPr>
          <w:rFonts w:ascii="Bookman Old Style" w:eastAsia="Times New Roman" w:hAnsi="Bookman Old Style" w:cs="Courier New"/>
          <w:b/>
        </w:rPr>
        <w:t>“Tuscaloosa”-equivalent</w:t>
      </w:r>
      <w:r w:rsidRPr="009D068A">
        <w:rPr>
          <w:rFonts w:ascii="Bookman Old Style" w:eastAsia="Times New Roman" w:hAnsi="Bookman Old Style" w:cs="Courier New"/>
          <w:b/>
          <w:sz w:val="20"/>
          <w:szCs w:val="20"/>
        </w:rPr>
        <w:t xml:space="preserve"> </w:t>
      </w:r>
    </w:p>
    <w:p w14:paraId="7FF33692" w14:textId="5416DFC9"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0"/>
          <w:szCs w:val="20"/>
        </w:rPr>
      </w:pPr>
      <w:r w:rsidRPr="009D068A">
        <w:rPr>
          <w:rFonts w:ascii="Bookman Old Style" w:eastAsia="Times New Roman" w:hAnsi="Bookman Old Style" w:cs="Courier New"/>
          <w:b/>
          <w:sz w:val="20"/>
          <w:szCs w:val="20"/>
        </w:rPr>
        <w:t>E-log contact at 1300 feet) (UK1 of USGS, R. Christofer</w:t>
      </w:r>
    </w:p>
    <w:p w14:paraId="308176B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in the formation is </w:t>
      </w:r>
      <w:r w:rsidRPr="009D068A">
        <w:rPr>
          <w:rFonts w:ascii="Tahoma" w:eastAsia="Times New Roman" w:hAnsi="Tahoma" w:cs="Tahoma"/>
          <w:b/>
          <w:sz w:val="16"/>
          <w:szCs w:val="16"/>
        </w:rPr>
        <w:t>~69</w:t>
      </w:r>
      <w:r w:rsidRPr="009D068A">
        <w:rPr>
          <w:rFonts w:ascii="Bookman Old Style" w:eastAsia="Times New Roman" w:hAnsi="Bookman Old Style" w:cs="Courier New"/>
          <w:b/>
          <w:sz w:val="16"/>
          <w:szCs w:val="16"/>
        </w:rPr>
        <w:t>%)</w:t>
      </w:r>
    </w:p>
    <w:p w14:paraId="71B38E03" w14:textId="66ACBCD4"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of Beds 74 through 100 is </w:t>
      </w:r>
      <w:r w:rsidRPr="009D068A">
        <w:rPr>
          <w:rFonts w:ascii="Tahoma" w:eastAsia="Times New Roman" w:hAnsi="Tahoma" w:cs="Tahoma"/>
          <w:b/>
          <w:sz w:val="16"/>
          <w:szCs w:val="16"/>
        </w:rPr>
        <w:t>~85</w:t>
      </w:r>
      <w:r w:rsidRPr="009D068A">
        <w:rPr>
          <w:rFonts w:ascii="Bookman Old Style" w:eastAsia="Times New Roman" w:hAnsi="Bookman Old Style" w:cs="Courier New"/>
          <w:b/>
          <w:sz w:val="16"/>
          <w:szCs w:val="16"/>
        </w:rPr>
        <w:t>%)</w:t>
      </w:r>
      <w:r w:rsidR="006119AE">
        <w:rPr>
          <w:rFonts w:ascii="Bookman Old Style" w:eastAsia="Times New Roman" w:hAnsi="Bookman Old Style" w:cs="Courier New"/>
          <w:b/>
          <w:sz w:val="16"/>
          <w:szCs w:val="16"/>
        </w:rPr>
        <w:t xml:space="preserve">                                         </w:t>
      </w:r>
    </w:p>
    <w:p w14:paraId="105BF2E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281DA9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74</w:t>
      </w:r>
      <w:r w:rsidRPr="009D068A">
        <w:rPr>
          <w:rFonts w:ascii="Bookman Old Style" w:eastAsia="Times New Roman" w:hAnsi="Bookman Old Style" w:cs="Courier New"/>
          <w:sz w:val="24"/>
          <w:szCs w:val="24"/>
        </w:rPr>
        <w:tab/>
        <w:t xml:space="preserve">Clay: (probably kaolin); micaceous, no </w:t>
      </w:r>
      <w:r w:rsidRPr="00016A75">
        <w:rPr>
          <w:rFonts w:ascii="Bookman Old Style" w:eastAsia="Times New Roman" w:hAnsi="Bookman Old Style" w:cs="Courier New"/>
          <w:sz w:val="24"/>
          <w:szCs w:val="24"/>
        </w:rPr>
        <w:t>other         1.0           1301.0</w:t>
      </w:r>
    </w:p>
    <w:p w14:paraId="3AAB8A7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lithic components noted; structureless; </w:t>
      </w:r>
      <w:proofErr w:type="gramStart"/>
      <w:r w:rsidRPr="00016A75">
        <w:rPr>
          <w:rFonts w:ascii="Bookman Old Style" w:eastAsia="Times New Roman" w:hAnsi="Bookman Old Style" w:cs="Courier New"/>
          <w:sz w:val="24"/>
          <w:szCs w:val="24"/>
        </w:rPr>
        <w:t>gray</w:t>
      </w:r>
      <w:proofErr w:type="gramEnd"/>
    </w:p>
    <w:p w14:paraId="61EB557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 color; competent; grades downward into:                                                                 </w:t>
      </w:r>
    </w:p>
    <w:p w14:paraId="286906C1" w14:textId="77777777" w:rsidR="00E01BD9" w:rsidRPr="00016A75" w:rsidRDefault="00E01BD9"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C39869A" w14:textId="6378B29C"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75</w:t>
      </w:r>
      <w:r w:rsidRPr="00016A75">
        <w:rPr>
          <w:rFonts w:ascii="Bookman Old Style" w:eastAsia="Times New Roman" w:hAnsi="Bookman Old Style" w:cs="Courier New"/>
          <w:sz w:val="24"/>
          <w:szCs w:val="24"/>
        </w:rPr>
        <w:tab/>
        <w:t>Sand: clayey, no other lithic components              1.0           1302.0</w:t>
      </w:r>
    </w:p>
    <w:p w14:paraId="65ED7E69"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noted; structureless; tough, almost hard, </w:t>
      </w:r>
    </w:p>
    <w:p w14:paraId="6317726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competent; grades downward into:                                                                 </w:t>
      </w:r>
    </w:p>
    <w:p w14:paraId="7095A247"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58C1D8E" w14:textId="3C71EC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76</w:t>
      </w:r>
      <w:r w:rsidRPr="00016A75">
        <w:rPr>
          <w:rFonts w:ascii="Bookman Old Style" w:eastAsia="Times New Roman" w:hAnsi="Bookman Old Style" w:cs="Courier New"/>
          <w:sz w:val="24"/>
          <w:szCs w:val="24"/>
        </w:rPr>
        <w:tab/>
        <w:t xml:space="preserve">Sand: medium to coarse grained and poorly       </w:t>
      </w:r>
      <w:r w:rsidR="005D63B7" w:rsidRPr="00016A75">
        <w:rPr>
          <w:rFonts w:ascii="Bookman Old Style" w:eastAsia="Times New Roman" w:hAnsi="Bookman Old Style" w:cs="Courier New"/>
          <w:sz w:val="24"/>
          <w:szCs w:val="24"/>
        </w:rPr>
        <w:t xml:space="preserve"> </w:t>
      </w:r>
      <w:r w:rsidR="00267AF6" w:rsidRPr="00016A75">
        <w:rPr>
          <w:rFonts w:ascii="Bookman Old Style" w:eastAsia="Times New Roman" w:hAnsi="Bookman Old Style" w:cs="Courier New"/>
          <w:sz w:val="24"/>
          <w:szCs w:val="24"/>
        </w:rPr>
        <w:t xml:space="preserve"> 3.</w:t>
      </w:r>
      <w:r w:rsidR="005D63B7" w:rsidRPr="00016A75">
        <w:rPr>
          <w:rFonts w:ascii="Bookman Old Style" w:eastAsia="Times New Roman" w:hAnsi="Bookman Old Style" w:cs="Courier New"/>
          <w:sz w:val="24"/>
          <w:szCs w:val="24"/>
        </w:rPr>
        <w:t>0</w:t>
      </w:r>
      <w:r w:rsidRPr="00016A75">
        <w:rPr>
          <w:rFonts w:ascii="Bookman Old Style" w:eastAsia="Times New Roman" w:hAnsi="Bookman Old Style" w:cs="Courier New"/>
          <w:sz w:val="24"/>
          <w:szCs w:val="24"/>
        </w:rPr>
        <w:t xml:space="preserve">       </w:t>
      </w:r>
      <w:r w:rsidR="005D63B7"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1303.0</w:t>
      </w:r>
    </w:p>
    <w:p w14:paraId="3B567F0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sorted; clayey, feldspathic and </w:t>
      </w:r>
      <w:proofErr w:type="gramStart"/>
      <w:r w:rsidRPr="00016A75">
        <w:rPr>
          <w:rFonts w:ascii="Bookman Old Style" w:eastAsia="Times New Roman" w:hAnsi="Bookman Old Style" w:cs="Courier New"/>
          <w:sz w:val="24"/>
          <w:szCs w:val="24"/>
        </w:rPr>
        <w:t>micaceous;</w:t>
      </w:r>
      <w:proofErr w:type="gramEnd"/>
      <w:r w:rsidRPr="00016A75">
        <w:rPr>
          <w:rFonts w:ascii="Bookman Old Style" w:eastAsia="Times New Roman" w:hAnsi="Bookman Old Style" w:cs="Courier New"/>
          <w:sz w:val="24"/>
          <w:szCs w:val="24"/>
        </w:rPr>
        <w:t xml:space="preserve"> </w:t>
      </w:r>
    </w:p>
    <w:p w14:paraId="0054942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mostly massive and structureless with a </w:t>
      </w:r>
    </w:p>
    <w:p w14:paraId="47C456C3"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tendency to be more clayey in the upper </w:t>
      </w:r>
    </w:p>
    <w:p w14:paraId="5241525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part; tough but not consolidated, </w:t>
      </w:r>
      <w:proofErr w:type="gramStart"/>
      <w:r w:rsidRPr="00016A75">
        <w:rPr>
          <w:rFonts w:ascii="Bookman Old Style" w:eastAsia="Times New Roman" w:hAnsi="Bookman Old Style" w:cs="Courier New"/>
          <w:sz w:val="24"/>
          <w:szCs w:val="24"/>
        </w:rPr>
        <w:t>moderately</w:t>
      </w:r>
      <w:proofErr w:type="gramEnd"/>
      <w:r w:rsidRPr="00016A75">
        <w:rPr>
          <w:rFonts w:ascii="Bookman Old Style" w:eastAsia="Times New Roman" w:hAnsi="Bookman Old Style" w:cs="Courier New"/>
          <w:sz w:val="24"/>
          <w:szCs w:val="24"/>
        </w:rPr>
        <w:t xml:space="preserve"> </w:t>
      </w:r>
    </w:p>
    <w:p w14:paraId="7AB9C65B" w14:textId="77777777" w:rsidR="005D63B7"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59% core recovery); </w:t>
      </w:r>
      <w:proofErr w:type="gramStart"/>
      <w:r w:rsidRPr="00016A75">
        <w:rPr>
          <w:rFonts w:ascii="Bookman Old Style" w:eastAsia="Times New Roman" w:hAnsi="Bookman Old Style" w:cs="Courier New"/>
          <w:sz w:val="24"/>
          <w:szCs w:val="24"/>
        </w:rPr>
        <w:t>overlies</w:t>
      </w:r>
      <w:proofErr w:type="gramEnd"/>
      <w:r w:rsidR="005D63B7" w:rsidRPr="00016A75">
        <w:rPr>
          <w:rFonts w:ascii="Bookman Old Style" w:eastAsia="Times New Roman" w:hAnsi="Bookman Old Style" w:cs="Courier New"/>
          <w:sz w:val="24"/>
          <w:szCs w:val="24"/>
        </w:rPr>
        <w:t xml:space="preserve"> </w:t>
      </w:r>
    </w:p>
    <w:p w14:paraId="37B45C42" w14:textId="2AF1518C" w:rsidR="009D068A" w:rsidRPr="00016A75" w:rsidRDefault="005D63B7"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core gap</w:t>
      </w:r>
      <w:r w:rsidR="009D068A" w:rsidRPr="00016A75">
        <w:rPr>
          <w:rFonts w:ascii="Bookman Old Style" w:eastAsia="Times New Roman" w:hAnsi="Bookman Old Style" w:cs="Courier New"/>
          <w:sz w:val="24"/>
          <w:szCs w:val="24"/>
        </w:rPr>
        <w:t xml:space="preserve">: </w:t>
      </w:r>
    </w:p>
    <w:p w14:paraId="06D24227" w14:textId="4B4080EC" w:rsidR="005D63B7" w:rsidRPr="00016A75" w:rsidRDefault="005D63B7"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49EC4C4" w14:textId="7646FDF3" w:rsidR="005D63B7" w:rsidRPr="00016A75" w:rsidRDefault="005D63B7"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CORE GAP    </w:t>
      </w:r>
      <w:r w:rsidR="00B22CEB" w:rsidRPr="00016A75">
        <w:rPr>
          <w:rFonts w:ascii="Bookman Old Style" w:eastAsia="Times New Roman" w:hAnsi="Bookman Old Style" w:cs="Courier New"/>
          <w:sz w:val="24"/>
          <w:szCs w:val="24"/>
        </w:rPr>
        <w:t xml:space="preserve">                                                                          </w:t>
      </w:r>
      <w:r w:rsidR="0061314B" w:rsidRPr="00016A75">
        <w:rPr>
          <w:rFonts w:ascii="Bookman Old Style" w:eastAsia="Times New Roman" w:hAnsi="Bookman Old Style" w:cs="Courier New"/>
          <w:sz w:val="24"/>
          <w:szCs w:val="24"/>
        </w:rPr>
        <w:t>4.</w:t>
      </w:r>
      <w:r w:rsidR="00AC204F" w:rsidRPr="00016A75">
        <w:rPr>
          <w:rFonts w:ascii="Bookman Old Style" w:eastAsia="Times New Roman" w:hAnsi="Bookman Old Style" w:cs="Courier New"/>
          <w:sz w:val="24"/>
          <w:szCs w:val="24"/>
        </w:rPr>
        <w:t>5</w:t>
      </w:r>
      <w:r w:rsidRPr="00016A75">
        <w:rPr>
          <w:rFonts w:ascii="Bookman Old Style" w:eastAsia="Times New Roman" w:hAnsi="Bookman Old Style" w:cs="Courier New"/>
          <w:b/>
          <w:bCs/>
          <w:sz w:val="24"/>
          <w:szCs w:val="24"/>
        </w:rPr>
        <w:t xml:space="preserve"> </w:t>
      </w:r>
      <w:r w:rsidRPr="00016A75">
        <w:rPr>
          <w:rFonts w:ascii="Bookman Old Style" w:eastAsia="Times New Roman" w:hAnsi="Bookman Old Style" w:cs="Courier New"/>
          <w:sz w:val="24"/>
          <w:szCs w:val="24"/>
        </w:rPr>
        <w:t xml:space="preserve">          </w:t>
      </w:r>
      <w:r w:rsidR="00B22CEB" w:rsidRPr="00016A75">
        <w:rPr>
          <w:rFonts w:ascii="Bookman Old Style" w:eastAsia="Times New Roman" w:hAnsi="Bookman Old Style" w:cs="Courier New"/>
          <w:sz w:val="24"/>
          <w:szCs w:val="24"/>
        </w:rPr>
        <w:t>130</w:t>
      </w:r>
      <w:r w:rsidR="0061314B" w:rsidRPr="00016A75">
        <w:rPr>
          <w:rFonts w:ascii="Bookman Old Style" w:eastAsia="Times New Roman" w:hAnsi="Bookman Old Style" w:cs="Courier New"/>
          <w:sz w:val="24"/>
          <w:szCs w:val="24"/>
        </w:rPr>
        <w:t>6</w:t>
      </w:r>
      <w:r w:rsidR="00B22CEB" w:rsidRPr="00016A75">
        <w:rPr>
          <w:rFonts w:ascii="Bookman Old Style" w:eastAsia="Times New Roman" w:hAnsi="Bookman Old Style" w:cs="Courier New"/>
          <w:sz w:val="24"/>
          <w:szCs w:val="24"/>
        </w:rPr>
        <w:t>.0</w:t>
      </w:r>
      <w:r w:rsidRPr="00016A75">
        <w:rPr>
          <w:rFonts w:ascii="Bookman Old Style" w:eastAsia="Times New Roman" w:hAnsi="Bookman Old Style" w:cs="Courier New"/>
          <w:sz w:val="24"/>
          <w:szCs w:val="24"/>
        </w:rPr>
        <w:t xml:space="preserve">                                                                               </w:t>
      </w:r>
    </w:p>
    <w:p w14:paraId="1D440E7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6EBD7CD" w14:textId="1EB1FACC"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77</w:t>
      </w:r>
      <w:r w:rsidRPr="00016A75">
        <w:rPr>
          <w:rFonts w:ascii="Bookman Old Style" w:eastAsia="Times New Roman" w:hAnsi="Bookman Old Style" w:cs="Courier New"/>
          <w:sz w:val="24"/>
          <w:szCs w:val="24"/>
        </w:rPr>
        <w:tab/>
        <w:t>Sand: variably medium and moderately                1.5           131</w:t>
      </w:r>
      <w:r w:rsidR="0061314B" w:rsidRPr="00016A75">
        <w:rPr>
          <w:rFonts w:ascii="Bookman Old Style" w:eastAsia="Times New Roman" w:hAnsi="Bookman Old Style" w:cs="Courier New"/>
          <w:sz w:val="24"/>
          <w:szCs w:val="24"/>
        </w:rPr>
        <w:t>0.</w:t>
      </w:r>
      <w:r w:rsidRPr="00016A75">
        <w:rPr>
          <w:rFonts w:ascii="Bookman Old Style" w:eastAsia="Times New Roman" w:hAnsi="Bookman Old Style" w:cs="Courier New"/>
          <w:sz w:val="24"/>
          <w:szCs w:val="24"/>
        </w:rPr>
        <w:t>5</w:t>
      </w:r>
    </w:p>
    <w:p w14:paraId="30C2B4E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sorted and coarse and poorly sorted; variably </w:t>
      </w:r>
    </w:p>
    <w:p w14:paraId="38A1FAA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clayey and micaceous; the upper and lower </w:t>
      </w:r>
    </w:p>
    <w:p w14:paraId="391A77A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parts are finer grained, more argillaceous and </w:t>
      </w:r>
    </w:p>
    <w:p w14:paraId="476CC2A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very micaceous, the middle part is </w:t>
      </w:r>
      <w:proofErr w:type="gramStart"/>
      <w:r w:rsidRPr="00016A75">
        <w:rPr>
          <w:rFonts w:ascii="Bookman Old Style" w:eastAsia="Times New Roman" w:hAnsi="Bookman Old Style" w:cs="Courier New"/>
          <w:sz w:val="24"/>
          <w:szCs w:val="24"/>
        </w:rPr>
        <w:t>coarse</w:t>
      </w:r>
      <w:proofErr w:type="gramEnd"/>
      <w:r w:rsidRPr="00016A75">
        <w:rPr>
          <w:rFonts w:ascii="Bookman Old Style" w:eastAsia="Times New Roman" w:hAnsi="Bookman Old Style" w:cs="Courier New"/>
          <w:sz w:val="24"/>
          <w:szCs w:val="24"/>
        </w:rPr>
        <w:t xml:space="preserve"> </w:t>
      </w:r>
    </w:p>
    <w:p w14:paraId="3273F54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grained and less argillaceous and </w:t>
      </w:r>
      <w:proofErr w:type="gramStart"/>
      <w:r w:rsidRPr="00016A75">
        <w:rPr>
          <w:rFonts w:ascii="Bookman Old Style" w:eastAsia="Times New Roman" w:hAnsi="Bookman Old Style" w:cs="Courier New"/>
          <w:sz w:val="24"/>
          <w:szCs w:val="24"/>
        </w:rPr>
        <w:t>micaceous;</w:t>
      </w:r>
      <w:proofErr w:type="gramEnd"/>
      <w:r w:rsidRPr="00016A75">
        <w:rPr>
          <w:rFonts w:ascii="Bookman Old Style" w:eastAsia="Times New Roman" w:hAnsi="Bookman Old Style" w:cs="Courier New"/>
          <w:sz w:val="24"/>
          <w:szCs w:val="24"/>
        </w:rPr>
        <w:t xml:space="preserve"> </w:t>
      </w:r>
    </w:p>
    <w:p w14:paraId="25958D9F"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stratified; unconsolidated and </w:t>
      </w:r>
      <w:proofErr w:type="gramStart"/>
      <w:r w:rsidRPr="00016A75">
        <w:rPr>
          <w:rFonts w:ascii="Bookman Old Style" w:eastAsia="Times New Roman" w:hAnsi="Bookman Old Style" w:cs="Courier New"/>
          <w:sz w:val="24"/>
          <w:szCs w:val="24"/>
        </w:rPr>
        <w:t>mostly</w:t>
      </w:r>
      <w:proofErr w:type="gramEnd"/>
      <w:r w:rsidRPr="00016A75">
        <w:rPr>
          <w:rFonts w:ascii="Bookman Old Style" w:eastAsia="Times New Roman" w:hAnsi="Bookman Old Style" w:cs="Courier New"/>
          <w:sz w:val="24"/>
          <w:szCs w:val="24"/>
        </w:rPr>
        <w:t xml:space="preserve"> </w:t>
      </w:r>
    </w:p>
    <w:p w14:paraId="7566C4A8" w14:textId="0BD50036"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b/>
          <w:bCs/>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competent; grades downward into:   </w:t>
      </w:r>
      <w:r w:rsidR="00F15297" w:rsidRPr="00016A75">
        <w:rPr>
          <w:rFonts w:ascii="Bookman Old Style" w:eastAsia="Times New Roman" w:hAnsi="Bookman Old Style" w:cs="Courier New"/>
          <w:sz w:val="24"/>
          <w:szCs w:val="24"/>
        </w:rPr>
        <w:t xml:space="preserve">                    </w:t>
      </w:r>
    </w:p>
    <w:p w14:paraId="02934E35"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8BDA3E2" w14:textId="162D84AA" w:rsidR="00267AF6" w:rsidRPr="00016A75" w:rsidRDefault="00267AF6"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 xml:space="preserve">CORE GAP                                                                       </w:t>
      </w:r>
      <w:r w:rsidR="0061314B"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w:t>
      </w:r>
      <w:r w:rsidR="0061314B"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w:t>
      </w:r>
      <w:r w:rsidR="00B54872" w:rsidRPr="00016A75">
        <w:rPr>
          <w:rFonts w:ascii="Bookman Old Style" w:eastAsia="Times New Roman" w:hAnsi="Bookman Old Style" w:cs="Courier New"/>
          <w:sz w:val="24"/>
          <w:szCs w:val="24"/>
        </w:rPr>
        <w:t>3</w:t>
      </w:r>
      <w:r w:rsidR="00AC204F" w:rsidRPr="00016A75">
        <w:rPr>
          <w:rFonts w:ascii="Bookman Old Style" w:eastAsia="Times New Roman" w:hAnsi="Bookman Old Style" w:cs="Courier New"/>
          <w:sz w:val="24"/>
          <w:szCs w:val="24"/>
        </w:rPr>
        <w:t>.0</w:t>
      </w:r>
      <w:r w:rsidR="0061314B" w:rsidRPr="00016A75">
        <w:rPr>
          <w:rFonts w:ascii="Bookman Old Style" w:eastAsia="Times New Roman" w:hAnsi="Bookman Old Style" w:cs="Courier New"/>
          <w:b/>
          <w:bCs/>
          <w:sz w:val="24"/>
          <w:szCs w:val="24"/>
        </w:rPr>
        <w:t xml:space="preserve">      </w:t>
      </w:r>
      <w:r w:rsidR="00AC204F" w:rsidRPr="00016A75">
        <w:rPr>
          <w:rFonts w:ascii="Bookman Old Style" w:eastAsia="Times New Roman" w:hAnsi="Bookman Old Style" w:cs="Courier New"/>
          <w:b/>
          <w:bCs/>
          <w:sz w:val="24"/>
          <w:szCs w:val="24"/>
        </w:rPr>
        <w:t xml:space="preserve">    </w:t>
      </w:r>
      <w:r w:rsidR="0061314B" w:rsidRPr="00016A75">
        <w:rPr>
          <w:rFonts w:ascii="Bookman Old Style" w:eastAsia="Times New Roman" w:hAnsi="Bookman Old Style" w:cs="Courier New"/>
          <w:b/>
          <w:bCs/>
          <w:sz w:val="24"/>
          <w:szCs w:val="24"/>
        </w:rPr>
        <w:t xml:space="preserve"> </w:t>
      </w:r>
      <w:r w:rsidR="0061314B" w:rsidRPr="00016A75">
        <w:rPr>
          <w:rFonts w:ascii="Bookman Old Style" w:eastAsia="Times New Roman" w:hAnsi="Bookman Old Style" w:cs="Courier New"/>
          <w:sz w:val="24"/>
          <w:szCs w:val="24"/>
        </w:rPr>
        <w:t>131</w:t>
      </w:r>
      <w:r w:rsidR="007D2BA6" w:rsidRPr="00016A75">
        <w:rPr>
          <w:rFonts w:ascii="Bookman Old Style" w:eastAsia="Times New Roman" w:hAnsi="Bookman Old Style" w:cs="Courier New"/>
          <w:sz w:val="24"/>
          <w:szCs w:val="24"/>
        </w:rPr>
        <w:t>2</w:t>
      </w:r>
      <w:r w:rsidR="0061314B" w:rsidRPr="00016A75">
        <w:rPr>
          <w:rFonts w:ascii="Bookman Old Style" w:eastAsia="Times New Roman" w:hAnsi="Bookman Old Style" w:cs="Courier New"/>
          <w:sz w:val="24"/>
          <w:szCs w:val="24"/>
        </w:rPr>
        <w:t>.0</w:t>
      </w:r>
    </w:p>
    <w:p w14:paraId="58414642" w14:textId="77777777" w:rsidR="00267AF6" w:rsidRPr="00016A75" w:rsidRDefault="00267AF6"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82BED64" w14:textId="6D69F545"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78</w:t>
      </w:r>
      <w:r w:rsidRPr="00016A75">
        <w:rPr>
          <w:rFonts w:ascii="Bookman Old Style" w:eastAsia="Times New Roman" w:hAnsi="Bookman Old Style" w:cs="Courier New"/>
          <w:sz w:val="24"/>
          <w:szCs w:val="24"/>
        </w:rPr>
        <w:tab/>
        <w:t xml:space="preserve">Sand: medium grained and poorly </w:t>
      </w:r>
      <w:proofErr w:type="gramStart"/>
      <w:r w:rsidRPr="00016A75">
        <w:rPr>
          <w:rFonts w:ascii="Bookman Old Style" w:eastAsia="Times New Roman" w:hAnsi="Bookman Old Style" w:cs="Courier New"/>
          <w:sz w:val="24"/>
          <w:szCs w:val="24"/>
        </w:rPr>
        <w:t xml:space="preserve">sorted;   </w:t>
      </w:r>
      <w:proofErr w:type="gramEnd"/>
      <w:r w:rsidRPr="00016A75">
        <w:rPr>
          <w:rFonts w:ascii="Bookman Old Style" w:eastAsia="Times New Roman" w:hAnsi="Bookman Old Style" w:cs="Courier New"/>
          <w:sz w:val="24"/>
          <w:szCs w:val="24"/>
        </w:rPr>
        <w:t xml:space="preserve">       </w:t>
      </w:r>
      <w:r w:rsidR="0061314B"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w:t>
      </w:r>
      <w:r w:rsidR="00267AF6" w:rsidRPr="00016A75">
        <w:rPr>
          <w:rFonts w:ascii="Bookman Old Style" w:eastAsia="Times New Roman" w:hAnsi="Bookman Old Style" w:cs="Courier New"/>
          <w:sz w:val="24"/>
          <w:szCs w:val="24"/>
        </w:rPr>
        <w:t>3</w:t>
      </w:r>
      <w:r w:rsidRPr="00016A75">
        <w:rPr>
          <w:rFonts w:ascii="Bookman Old Style" w:eastAsia="Times New Roman" w:hAnsi="Bookman Old Style" w:cs="Courier New"/>
          <w:sz w:val="24"/>
          <w:szCs w:val="24"/>
        </w:rPr>
        <w:t xml:space="preserve">.0        </w:t>
      </w:r>
      <w:r w:rsidR="0061314B" w:rsidRPr="00016A75">
        <w:rPr>
          <w:rFonts w:ascii="Bookman Old Style" w:eastAsia="Times New Roman" w:hAnsi="Bookman Old Style" w:cs="Courier New"/>
          <w:sz w:val="24"/>
          <w:szCs w:val="24"/>
        </w:rPr>
        <w:t xml:space="preserve"> </w:t>
      </w:r>
      <w:r w:rsidRPr="00016A75">
        <w:rPr>
          <w:rFonts w:ascii="Bookman Old Style" w:eastAsia="Times New Roman" w:hAnsi="Bookman Old Style" w:cs="Courier New"/>
          <w:sz w:val="24"/>
          <w:szCs w:val="24"/>
        </w:rPr>
        <w:t xml:space="preserve">  131</w:t>
      </w:r>
      <w:r w:rsidR="00B54872" w:rsidRPr="00016A75">
        <w:rPr>
          <w:rFonts w:ascii="Bookman Old Style" w:eastAsia="Times New Roman" w:hAnsi="Bookman Old Style" w:cs="Courier New"/>
          <w:sz w:val="24"/>
          <w:szCs w:val="24"/>
        </w:rPr>
        <w:t>5</w:t>
      </w:r>
      <w:r w:rsidRPr="00016A75">
        <w:rPr>
          <w:rFonts w:ascii="Bookman Old Style" w:eastAsia="Times New Roman" w:hAnsi="Bookman Old Style" w:cs="Courier New"/>
          <w:sz w:val="24"/>
          <w:szCs w:val="24"/>
        </w:rPr>
        <w:t>.0</w:t>
      </w:r>
    </w:p>
    <w:p w14:paraId="783F00A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clay, micaceous and feldspathic; massive and </w:t>
      </w:r>
    </w:p>
    <w:p w14:paraId="2407EF2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tough but not consolidated, </w:t>
      </w:r>
    </w:p>
    <w:p w14:paraId="5F6EED9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moderately 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59% core recovery</w:t>
      </w:r>
      <w:proofErr w:type="gramStart"/>
      <w:r w:rsidRPr="00016A75">
        <w:rPr>
          <w:rFonts w:ascii="Bookman Old Style" w:eastAsia="Times New Roman" w:hAnsi="Bookman Old Style" w:cs="Courier New"/>
          <w:sz w:val="24"/>
          <w:szCs w:val="24"/>
        </w:rPr>
        <w:t>);</w:t>
      </w:r>
      <w:proofErr w:type="gramEnd"/>
      <w:r w:rsidRPr="00016A75">
        <w:rPr>
          <w:rFonts w:ascii="Bookman Old Style" w:eastAsia="Times New Roman" w:hAnsi="Bookman Old Style" w:cs="Courier New"/>
          <w:sz w:val="24"/>
          <w:szCs w:val="24"/>
        </w:rPr>
        <w:t xml:space="preserve"> </w:t>
      </w:r>
    </w:p>
    <w:p w14:paraId="3D9E3ADC"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grades broadly downward into:                                                                  </w:t>
      </w:r>
    </w:p>
    <w:p w14:paraId="2E233337"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A44E4CF" w14:textId="785450B9"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79</w:t>
      </w:r>
      <w:r w:rsidRPr="00016A75">
        <w:rPr>
          <w:rFonts w:ascii="Bookman Old Style" w:eastAsia="Times New Roman" w:hAnsi="Bookman Old Style" w:cs="Courier New"/>
          <w:sz w:val="24"/>
          <w:szCs w:val="24"/>
        </w:rPr>
        <w:tab/>
        <w:t xml:space="preserve">Clay: (probably kaolin); very finely sandy to          </w:t>
      </w:r>
      <w:r w:rsidR="0061314B" w:rsidRPr="00016A75">
        <w:rPr>
          <w:rFonts w:ascii="Bookman Old Style" w:eastAsia="Times New Roman" w:hAnsi="Bookman Old Style" w:cs="Courier New"/>
          <w:sz w:val="24"/>
          <w:szCs w:val="24"/>
        </w:rPr>
        <w:t>4</w:t>
      </w:r>
      <w:r w:rsidRPr="00016A75">
        <w:rPr>
          <w:rFonts w:ascii="Bookman Old Style" w:eastAsia="Times New Roman" w:hAnsi="Bookman Old Style" w:cs="Courier New"/>
          <w:sz w:val="24"/>
          <w:szCs w:val="24"/>
        </w:rPr>
        <w:t>.0           131</w:t>
      </w:r>
      <w:r w:rsidR="00B54872" w:rsidRPr="00016A75">
        <w:rPr>
          <w:rFonts w:ascii="Bookman Old Style" w:eastAsia="Times New Roman" w:hAnsi="Bookman Old Style" w:cs="Courier New"/>
          <w:sz w:val="24"/>
          <w:szCs w:val="24"/>
        </w:rPr>
        <w:t>8</w:t>
      </w:r>
      <w:r w:rsidRPr="00016A75">
        <w:rPr>
          <w:rFonts w:ascii="Bookman Old Style" w:eastAsia="Times New Roman" w:hAnsi="Bookman Old Style" w:cs="Courier New"/>
          <w:sz w:val="24"/>
          <w:szCs w:val="24"/>
        </w:rPr>
        <w:t>.0</w:t>
      </w:r>
    </w:p>
    <w:p w14:paraId="400ABFB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silty and somewhat micaceous; massive and </w:t>
      </w:r>
    </w:p>
    <w:p w14:paraId="7769227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very tough but unconsolidated, </w:t>
      </w:r>
    </w:p>
    <w:p w14:paraId="175B694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irregular, slickensided fractures, “almost like </w:t>
      </w:r>
    </w:p>
    <w:p w14:paraId="28E17D3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soil clay”; moderately competent (</w:t>
      </w:r>
      <w:r w:rsidRPr="00016A75">
        <w:rPr>
          <w:rFonts w:ascii="Tahoma" w:eastAsia="Times New Roman" w:hAnsi="Tahoma" w:cs="Tahoma"/>
          <w:sz w:val="24"/>
          <w:szCs w:val="24"/>
        </w:rPr>
        <w:t>~</w:t>
      </w:r>
      <w:r w:rsidRPr="00016A75">
        <w:rPr>
          <w:rFonts w:ascii="Bookman Old Style" w:eastAsia="Times New Roman" w:hAnsi="Bookman Old Style" w:cs="Courier New"/>
          <w:sz w:val="24"/>
          <w:szCs w:val="24"/>
        </w:rPr>
        <w:t xml:space="preserve">59% core </w:t>
      </w:r>
    </w:p>
    <w:p w14:paraId="6D8D6CF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recovery); grades abruptly downward into:                                                                 </w:t>
      </w:r>
    </w:p>
    <w:p w14:paraId="5305F870"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59A0C3B" w14:textId="65F7B0D9"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80</w:t>
      </w:r>
      <w:r w:rsidRPr="00016A75">
        <w:rPr>
          <w:rFonts w:ascii="Bookman Old Style" w:eastAsia="Times New Roman" w:hAnsi="Bookman Old Style" w:cs="Courier New"/>
          <w:sz w:val="24"/>
          <w:szCs w:val="24"/>
        </w:rPr>
        <w:tab/>
        <w:t>Sand: medium to coarse grained, some                 6.0           132</w:t>
      </w:r>
      <w:r w:rsidR="00B54872" w:rsidRPr="00016A75">
        <w:rPr>
          <w:rFonts w:ascii="Bookman Old Style" w:eastAsia="Times New Roman" w:hAnsi="Bookman Old Style" w:cs="Courier New"/>
          <w:sz w:val="24"/>
          <w:szCs w:val="24"/>
        </w:rPr>
        <w:t>2</w:t>
      </w:r>
      <w:r w:rsidRPr="00016A75">
        <w:rPr>
          <w:rFonts w:ascii="Bookman Old Style" w:eastAsia="Times New Roman" w:hAnsi="Bookman Old Style" w:cs="Courier New"/>
          <w:sz w:val="24"/>
          <w:szCs w:val="24"/>
        </w:rPr>
        <w:t>.0</w:t>
      </w:r>
    </w:p>
    <w:p w14:paraId="61D41EC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quartz pebbles and granules, very poorly </w:t>
      </w:r>
    </w:p>
    <w:p w14:paraId="21AEA9D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sorted; somewhat clayey; vaguely and </w:t>
      </w:r>
      <w:proofErr w:type="gramStart"/>
      <w:r w:rsidRPr="00016A75">
        <w:rPr>
          <w:rFonts w:ascii="Bookman Old Style" w:eastAsia="Times New Roman" w:hAnsi="Bookman Old Style" w:cs="Courier New"/>
          <w:sz w:val="24"/>
          <w:szCs w:val="24"/>
        </w:rPr>
        <w:t>crudely</w:t>
      </w:r>
      <w:proofErr w:type="gramEnd"/>
      <w:r w:rsidRPr="00016A75">
        <w:rPr>
          <w:rFonts w:ascii="Bookman Old Style" w:eastAsia="Times New Roman" w:hAnsi="Bookman Old Style" w:cs="Courier New"/>
          <w:sz w:val="24"/>
          <w:szCs w:val="24"/>
        </w:rPr>
        <w:t xml:space="preserve"> </w:t>
      </w:r>
    </w:p>
    <w:p w14:paraId="44B67140"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stratified; unconsolidated but tough and </w:t>
      </w:r>
    </w:p>
    <w:p w14:paraId="26237D6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competent; abruptly overlies:                                                                   </w:t>
      </w:r>
    </w:p>
    <w:p w14:paraId="7E3C563B"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A8F2B31" w14:textId="410DADAA"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81</w:t>
      </w:r>
      <w:r w:rsidRPr="00016A75">
        <w:rPr>
          <w:rFonts w:ascii="Bookman Old Style" w:eastAsia="Times New Roman" w:hAnsi="Bookman Old Style" w:cs="Courier New"/>
          <w:sz w:val="24"/>
          <w:szCs w:val="24"/>
        </w:rPr>
        <w:tab/>
        <w:t>Clay: (probably kaolin); sandy with sand              3.5           132</w:t>
      </w:r>
      <w:r w:rsidR="00B54872" w:rsidRPr="00016A75">
        <w:rPr>
          <w:rFonts w:ascii="Bookman Old Style" w:eastAsia="Times New Roman" w:hAnsi="Bookman Old Style" w:cs="Courier New"/>
          <w:sz w:val="24"/>
          <w:szCs w:val="24"/>
        </w:rPr>
        <w:t>8</w:t>
      </w:r>
      <w:r w:rsidRPr="00016A75">
        <w:rPr>
          <w:rFonts w:ascii="Bookman Old Style" w:eastAsia="Times New Roman" w:hAnsi="Bookman Old Style" w:cs="Courier New"/>
          <w:sz w:val="24"/>
          <w:szCs w:val="24"/>
        </w:rPr>
        <w:t>.0</w:t>
      </w:r>
    </w:p>
    <w:p w14:paraId="2178CEE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fining downward, no other lithic components </w:t>
      </w:r>
    </w:p>
    <w:p w14:paraId="32A6D83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noted; other than the progressive </w:t>
      </w:r>
      <w:proofErr w:type="gramStart"/>
      <w:r w:rsidRPr="00016A75">
        <w:rPr>
          <w:rFonts w:ascii="Bookman Old Style" w:eastAsia="Times New Roman" w:hAnsi="Bookman Old Style" w:cs="Courier New"/>
          <w:sz w:val="24"/>
          <w:szCs w:val="24"/>
        </w:rPr>
        <w:t>downward</w:t>
      </w:r>
      <w:proofErr w:type="gramEnd"/>
      <w:r w:rsidRPr="00016A75">
        <w:rPr>
          <w:rFonts w:ascii="Bookman Old Style" w:eastAsia="Times New Roman" w:hAnsi="Bookman Old Style" w:cs="Courier New"/>
          <w:sz w:val="24"/>
          <w:szCs w:val="24"/>
        </w:rPr>
        <w:t xml:space="preserve"> </w:t>
      </w:r>
    </w:p>
    <w:p w14:paraId="45C1EE2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shift in lithic properties, massive and </w:t>
      </w:r>
    </w:p>
    <w:p w14:paraId="3BDA3A2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the clay becomes tougher and </w:t>
      </w:r>
    </w:p>
    <w:p w14:paraId="3DF5471A"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almost hard downward and the lower part of </w:t>
      </w:r>
    </w:p>
    <w:p w14:paraId="05B589F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the Bed has an almost frosty </w:t>
      </w:r>
      <w:proofErr w:type="gramStart"/>
      <w:r w:rsidRPr="00016A75">
        <w:rPr>
          <w:rFonts w:ascii="Bookman Old Style" w:eastAsia="Times New Roman" w:hAnsi="Bookman Old Style" w:cs="Courier New"/>
          <w:sz w:val="24"/>
          <w:szCs w:val="24"/>
        </w:rPr>
        <w:t>appearance</w:t>
      </w:r>
      <w:proofErr w:type="gramEnd"/>
      <w:r w:rsidRPr="00016A75">
        <w:rPr>
          <w:rFonts w:ascii="Bookman Old Style" w:eastAsia="Times New Roman" w:hAnsi="Bookman Old Style" w:cs="Courier New"/>
          <w:sz w:val="24"/>
          <w:szCs w:val="24"/>
        </w:rPr>
        <w:t xml:space="preserve"> </w:t>
      </w:r>
    </w:p>
    <w:p w14:paraId="207B64B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suggesting some mineralization; competent </w:t>
      </w:r>
    </w:p>
    <w:p w14:paraId="38D35DA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(100% core recovery) very abruptly overlies:                                                                 </w:t>
      </w:r>
    </w:p>
    <w:p w14:paraId="04F567DB"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FBBB638" w14:textId="6AEA24FF"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82</w:t>
      </w:r>
      <w:r w:rsidRPr="00016A75">
        <w:rPr>
          <w:rFonts w:ascii="Bookman Old Style" w:eastAsia="Times New Roman" w:hAnsi="Bookman Old Style" w:cs="Courier New"/>
          <w:sz w:val="24"/>
          <w:szCs w:val="24"/>
        </w:rPr>
        <w:tab/>
        <w:t xml:space="preserve">Sand: fine grained and well </w:t>
      </w:r>
      <w:proofErr w:type="gramStart"/>
      <w:r w:rsidRPr="00016A75">
        <w:rPr>
          <w:rFonts w:ascii="Bookman Old Style" w:eastAsia="Times New Roman" w:hAnsi="Bookman Old Style" w:cs="Courier New"/>
          <w:sz w:val="24"/>
          <w:szCs w:val="24"/>
        </w:rPr>
        <w:t xml:space="preserve">sorted;   </w:t>
      </w:r>
      <w:proofErr w:type="gramEnd"/>
      <w:r w:rsidRPr="00016A75">
        <w:rPr>
          <w:rFonts w:ascii="Bookman Old Style" w:eastAsia="Times New Roman" w:hAnsi="Bookman Old Style" w:cs="Courier New"/>
          <w:sz w:val="24"/>
          <w:szCs w:val="24"/>
        </w:rPr>
        <w:t xml:space="preserve">                    1.5           133</w:t>
      </w:r>
      <w:r w:rsidR="00B54872" w:rsidRPr="00016A75">
        <w:rPr>
          <w:rFonts w:ascii="Bookman Old Style" w:eastAsia="Times New Roman" w:hAnsi="Bookman Old Style" w:cs="Courier New"/>
          <w:sz w:val="24"/>
          <w:szCs w:val="24"/>
        </w:rPr>
        <w:t>1</w:t>
      </w:r>
      <w:r w:rsidRPr="00016A75">
        <w:rPr>
          <w:rFonts w:ascii="Bookman Old Style" w:eastAsia="Times New Roman" w:hAnsi="Bookman Old Style" w:cs="Courier New"/>
          <w:sz w:val="24"/>
          <w:szCs w:val="24"/>
        </w:rPr>
        <w:t>.5</w:t>
      </w:r>
    </w:p>
    <w:p w14:paraId="7F4A35D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argillaceous and micaceous; massive and </w:t>
      </w:r>
    </w:p>
    <w:p w14:paraId="5CFF8AF6"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unconsolidated but coherent </w:t>
      </w:r>
    </w:p>
    <w:p w14:paraId="5282D8E8" w14:textId="77777777" w:rsidR="009D068A" w:rsidRPr="00016A75" w:rsidRDefault="009D068A" w:rsidP="009D068A">
      <w:pPr>
        <w:widowControl w:val="0"/>
        <w:autoSpaceDE w:val="0"/>
        <w:autoSpaceDN w:val="0"/>
        <w:adjustRightInd w:val="0"/>
        <w:spacing w:after="0" w:line="240" w:lineRule="auto"/>
        <w:rPr>
          <w:rFonts w:ascii="Tahoma" w:eastAsia="Times New Roman" w:hAnsi="Tahoma" w:cs="Tahoma"/>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and competent; grades downward over </w:t>
      </w:r>
      <w:r w:rsidRPr="00016A75">
        <w:rPr>
          <w:rFonts w:ascii="Tahoma" w:eastAsia="Times New Roman" w:hAnsi="Tahoma" w:cs="Tahoma"/>
          <w:sz w:val="24"/>
          <w:szCs w:val="24"/>
        </w:rPr>
        <w:t xml:space="preserve">~1 </w:t>
      </w:r>
    </w:p>
    <w:p w14:paraId="00C8187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Tahoma" w:eastAsia="Times New Roman" w:hAnsi="Tahoma" w:cs="Tahoma"/>
          <w:sz w:val="24"/>
          <w:szCs w:val="24"/>
        </w:rPr>
        <w:tab/>
      </w:r>
      <w:r w:rsidRPr="00016A75">
        <w:rPr>
          <w:rFonts w:ascii="Tahoma" w:eastAsia="Times New Roman" w:hAnsi="Tahoma" w:cs="Tahoma"/>
          <w:sz w:val="24"/>
          <w:szCs w:val="24"/>
        </w:rPr>
        <w:tab/>
      </w:r>
      <w:r w:rsidRPr="00016A75">
        <w:rPr>
          <w:rFonts w:ascii="Bookman Old Style" w:eastAsia="Times New Roman" w:hAnsi="Bookman Old Style" w:cs="Courier New"/>
          <w:sz w:val="24"/>
          <w:szCs w:val="24"/>
        </w:rPr>
        <w:t xml:space="preserve">inch into:                                                            </w:t>
      </w:r>
    </w:p>
    <w:p w14:paraId="175E90E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1EAA0D4" w14:textId="21875140"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83</w:t>
      </w:r>
      <w:r w:rsidRPr="00016A75">
        <w:rPr>
          <w:rFonts w:ascii="Bookman Old Style" w:eastAsia="Times New Roman" w:hAnsi="Bookman Old Style" w:cs="Courier New"/>
          <w:sz w:val="24"/>
          <w:szCs w:val="24"/>
        </w:rPr>
        <w:tab/>
        <w:t>Sand: medium to medium/coarse and                  2.5           133</w:t>
      </w:r>
      <w:r w:rsidR="00B54872" w:rsidRPr="00016A75">
        <w:rPr>
          <w:rFonts w:ascii="Bookman Old Style" w:eastAsia="Times New Roman" w:hAnsi="Bookman Old Style" w:cs="Courier New"/>
          <w:sz w:val="24"/>
          <w:szCs w:val="24"/>
        </w:rPr>
        <w:t>3</w:t>
      </w:r>
      <w:r w:rsidRPr="00016A75">
        <w:rPr>
          <w:rFonts w:ascii="Bookman Old Style" w:eastAsia="Times New Roman" w:hAnsi="Bookman Old Style" w:cs="Courier New"/>
          <w:sz w:val="24"/>
          <w:szCs w:val="24"/>
        </w:rPr>
        <w:t>.0</w:t>
      </w:r>
    </w:p>
    <w:p w14:paraId="4128A3FE"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moderately well sorted, coarsening and </w:t>
      </w:r>
      <w:proofErr w:type="gramStart"/>
      <w:r w:rsidRPr="00016A75">
        <w:rPr>
          <w:rFonts w:ascii="Bookman Old Style" w:eastAsia="Times New Roman" w:hAnsi="Bookman Old Style" w:cs="Courier New"/>
          <w:sz w:val="24"/>
          <w:szCs w:val="24"/>
        </w:rPr>
        <w:t>more</w:t>
      </w:r>
      <w:proofErr w:type="gramEnd"/>
      <w:r w:rsidRPr="00016A75">
        <w:rPr>
          <w:rFonts w:ascii="Bookman Old Style" w:eastAsia="Times New Roman" w:hAnsi="Bookman Old Style" w:cs="Courier New"/>
          <w:sz w:val="24"/>
          <w:szCs w:val="24"/>
        </w:rPr>
        <w:t xml:space="preserve"> </w:t>
      </w:r>
    </w:p>
    <w:p w14:paraId="4F282798"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poorly sorted downward; argillaceous to </w:t>
      </w:r>
    </w:p>
    <w:p w14:paraId="5283CBFB"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clayey and micaceous; mostly massive and </w:t>
      </w:r>
    </w:p>
    <w:p w14:paraId="25354D41"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structureless; mostly unconsolidated but </w:t>
      </w:r>
    </w:p>
    <w:p w14:paraId="08E16DC4"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coherent and competent; unweathered in the </w:t>
      </w:r>
    </w:p>
    <w:p w14:paraId="4B3C9FB1" w14:textId="6B4733AA"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upper part, becoming weathered </w:t>
      </w:r>
      <w:proofErr w:type="gramStart"/>
      <w:r w:rsidRPr="00016A75">
        <w:rPr>
          <w:rFonts w:ascii="Bookman Old Style" w:eastAsia="Times New Roman" w:hAnsi="Bookman Old Style" w:cs="Courier New"/>
          <w:sz w:val="24"/>
          <w:szCs w:val="24"/>
        </w:rPr>
        <w:t>downward;</w:t>
      </w:r>
      <w:proofErr w:type="gramEnd"/>
      <w:r w:rsidRPr="00016A75">
        <w:rPr>
          <w:rFonts w:ascii="Bookman Old Style" w:eastAsia="Times New Roman" w:hAnsi="Bookman Old Style" w:cs="Courier New"/>
          <w:sz w:val="24"/>
          <w:szCs w:val="24"/>
        </w:rPr>
        <w:t xml:space="preserve"> </w:t>
      </w:r>
      <w:r w:rsidR="00F15297" w:rsidRPr="00016A75">
        <w:rPr>
          <w:rFonts w:ascii="Bookman Old Style" w:eastAsia="Times New Roman" w:hAnsi="Bookman Old Style" w:cs="Courier New"/>
          <w:sz w:val="24"/>
          <w:szCs w:val="24"/>
        </w:rPr>
        <w:t xml:space="preserve">        </w:t>
      </w:r>
    </w:p>
    <w:p w14:paraId="6FC7189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abruptly overlies:                                                                   </w:t>
      </w:r>
    </w:p>
    <w:p w14:paraId="44069FF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D3465A1" w14:textId="7C483ED2"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84</w:t>
      </w:r>
      <w:r w:rsidRPr="009D068A">
        <w:rPr>
          <w:rFonts w:ascii="Bookman Old Style" w:eastAsia="Times New Roman" w:hAnsi="Bookman Old Style" w:cs="Courier New"/>
          <w:sz w:val="24"/>
          <w:szCs w:val="24"/>
        </w:rPr>
        <w:tab/>
        <w:t>Sand: (fining upward sequence); medium to       13.5           133</w:t>
      </w:r>
      <w:r w:rsidR="007D2BA6">
        <w:rPr>
          <w:rFonts w:ascii="Bookman Old Style" w:eastAsia="Times New Roman" w:hAnsi="Bookman Old Style" w:cs="Courier New"/>
          <w:color w:val="00B050"/>
          <w:sz w:val="24"/>
          <w:szCs w:val="24"/>
        </w:rPr>
        <w:t>5</w:t>
      </w:r>
      <w:r w:rsidRPr="009D068A">
        <w:rPr>
          <w:rFonts w:ascii="Bookman Old Style" w:eastAsia="Times New Roman" w:hAnsi="Bookman Old Style" w:cs="Courier New"/>
          <w:sz w:val="24"/>
          <w:szCs w:val="24"/>
        </w:rPr>
        <w:t>.5</w:t>
      </w:r>
    </w:p>
    <w:p w14:paraId="6E2BBE9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coarse grained, granully, pebbly and poorly </w:t>
      </w:r>
    </w:p>
    <w:p w14:paraId="1F3B45F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to very poorly sorted; clayey feldspathic and </w:t>
      </w:r>
    </w:p>
    <w:p w14:paraId="3FF763C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somewhat micaceous; more clayey and less </w:t>
      </w:r>
    </w:p>
    <w:p w14:paraId="10BC983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poorly sorted in the upper part; vaguely and </w:t>
      </w:r>
    </w:p>
    <w:p w14:paraId="2E289A0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rudely stratified with some inclined bedding </w:t>
      </w:r>
    </w:p>
    <w:p w14:paraId="66A8BCE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 the lower part; tough and resistant but </w:t>
      </w:r>
    </w:p>
    <w:p w14:paraId="7264C28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not consolidated, competent; very abruptly </w:t>
      </w:r>
    </w:p>
    <w:p w14:paraId="1E87037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w:t>
      </w:r>
    </w:p>
    <w:p w14:paraId="3C9BD69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1848F89" w14:textId="2D77859B"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85</w:t>
      </w:r>
      <w:r w:rsidRPr="009D068A">
        <w:rPr>
          <w:rFonts w:ascii="Bookman Old Style" w:eastAsia="Times New Roman" w:hAnsi="Bookman Old Style" w:cs="Courier New"/>
          <w:sz w:val="24"/>
          <w:szCs w:val="24"/>
        </w:rPr>
        <w:tab/>
        <w:t>Clay: (probably kaolin); finely sandy and              3.5           134</w:t>
      </w:r>
      <w:r w:rsidR="007D2BA6">
        <w:rPr>
          <w:rFonts w:ascii="Bookman Old Style" w:eastAsia="Times New Roman" w:hAnsi="Bookman Old Style" w:cs="Courier New"/>
          <w:color w:val="00B050"/>
          <w:sz w:val="24"/>
          <w:szCs w:val="24"/>
        </w:rPr>
        <w:t>9</w:t>
      </w:r>
      <w:r w:rsidRPr="009D068A">
        <w:rPr>
          <w:rFonts w:ascii="Bookman Old Style" w:eastAsia="Times New Roman" w:hAnsi="Bookman Old Style" w:cs="Courier New"/>
          <w:sz w:val="24"/>
          <w:szCs w:val="24"/>
        </w:rPr>
        <w:t>.0</w:t>
      </w:r>
    </w:p>
    <w:p w14:paraId="1583607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with sand, </w:t>
      </w:r>
      <w:proofErr w:type="gramStart"/>
      <w:r w:rsidRPr="009D068A">
        <w:rPr>
          <w:rFonts w:ascii="Bookman Old Style" w:eastAsia="Times New Roman" w:hAnsi="Bookman Old Style" w:cs="Courier New"/>
          <w:sz w:val="24"/>
          <w:szCs w:val="24"/>
        </w:rPr>
        <w:t>silt</w:t>
      </w:r>
      <w:proofErr w:type="gramEnd"/>
      <w:r w:rsidRPr="009D068A">
        <w:rPr>
          <w:rFonts w:ascii="Bookman Old Style" w:eastAsia="Times New Roman" w:hAnsi="Bookman Old Style" w:cs="Courier New"/>
          <w:sz w:val="24"/>
          <w:szCs w:val="24"/>
        </w:rPr>
        <w:t xml:space="preserve"> and mica </w:t>
      </w:r>
    </w:p>
    <w:p w14:paraId="6C17E1E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content increasing downward; other than </w:t>
      </w:r>
    </w:p>
    <w:p w14:paraId="6B42821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progressive downward shift in lithic </w:t>
      </w:r>
    </w:p>
    <w:p w14:paraId="718542C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properties, massive and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205EF24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but tough, resistant and </w:t>
      </w:r>
    </w:p>
    <w:p w14:paraId="75826E7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competent; very abruptly overlies:                                                              </w:t>
      </w:r>
    </w:p>
    <w:p w14:paraId="2895495B"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7D53DDA" w14:textId="3DB54B1A"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86</w:t>
      </w:r>
      <w:r w:rsidRPr="009D068A">
        <w:rPr>
          <w:rFonts w:ascii="Bookman Old Style" w:eastAsia="Times New Roman" w:hAnsi="Bookman Old Style" w:cs="Courier New"/>
          <w:sz w:val="24"/>
          <w:szCs w:val="24"/>
        </w:rPr>
        <w:tab/>
        <w:t xml:space="preserve">Sand: coarse to very coarse </w:t>
      </w:r>
      <w:proofErr w:type="gramStart"/>
      <w:r w:rsidRPr="009D068A">
        <w:rPr>
          <w:rFonts w:ascii="Bookman Old Style" w:eastAsia="Times New Roman" w:hAnsi="Bookman Old Style" w:cs="Courier New"/>
          <w:sz w:val="24"/>
          <w:szCs w:val="24"/>
        </w:rPr>
        <w:t xml:space="preserve">grained,   </w:t>
      </w:r>
      <w:proofErr w:type="gramEnd"/>
      <w:r w:rsidRPr="009D068A">
        <w:rPr>
          <w:rFonts w:ascii="Bookman Old Style" w:eastAsia="Times New Roman" w:hAnsi="Bookman Old Style" w:cs="Courier New"/>
          <w:sz w:val="24"/>
          <w:szCs w:val="24"/>
        </w:rPr>
        <w:t xml:space="preserve">                  6.0           135</w:t>
      </w:r>
      <w:r w:rsidR="007D2BA6">
        <w:rPr>
          <w:rFonts w:ascii="Bookman Old Style" w:eastAsia="Times New Roman" w:hAnsi="Bookman Old Style" w:cs="Courier New"/>
          <w:color w:val="00B050"/>
          <w:sz w:val="24"/>
          <w:szCs w:val="24"/>
        </w:rPr>
        <w:t>2</w:t>
      </w:r>
      <w:r w:rsidRPr="009D068A">
        <w:rPr>
          <w:rFonts w:ascii="Bookman Old Style" w:eastAsia="Times New Roman" w:hAnsi="Bookman Old Style" w:cs="Courier New"/>
          <w:sz w:val="24"/>
          <w:szCs w:val="24"/>
        </w:rPr>
        <w:t>.5</w:t>
      </w:r>
    </w:p>
    <w:p w14:paraId="3AB28DA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granully and poorly to very poorly </w:t>
      </w:r>
      <w:proofErr w:type="gramStart"/>
      <w:r w:rsidRPr="009D068A">
        <w:rPr>
          <w:rFonts w:ascii="Bookman Old Style" w:eastAsia="Times New Roman" w:hAnsi="Bookman Old Style" w:cs="Courier New"/>
          <w:sz w:val="24"/>
          <w:szCs w:val="24"/>
        </w:rPr>
        <w:t>sorted;</w:t>
      </w:r>
      <w:proofErr w:type="gramEnd"/>
      <w:r w:rsidRPr="009D068A">
        <w:rPr>
          <w:rFonts w:ascii="Bookman Old Style" w:eastAsia="Times New Roman" w:hAnsi="Bookman Old Style" w:cs="Courier New"/>
          <w:sz w:val="24"/>
          <w:szCs w:val="24"/>
        </w:rPr>
        <w:t xml:space="preserve"> </w:t>
      </w:r>
    </w:p>
    <w:p w14:paraId="6EF198C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variably clayey, micaceous and </w:t>
      </w:r>
      <w:proofErr w:type="gramStart"/>
      <w:r w:rsidRPr="009D068A">
        <w:rPr>
          <w:rFonts w:ascii="Bookman Old Style" w:eastAsia="Times New Roman" w:hAnsi="Bookman Old Style" w:cs="Courier New"/>
          <w:sz w:val="24"/>
          <w:szCs w:val="24"/>
        </w:rPr>
        <w:t>feldspathic;</w:t>
      </w:r>
      <w:proofErr w:type="gramEnd"/>
      <w:r w:rsidRPr="009D068A">
        <w:rPr>
          <w:rFonts w:ascii="Bookman Old Style" w:eastAsia="Times New Roman" w:hAnsi="Bookman Old Style" w:cs="Courier New"/>
          <w:sz w:val="24"/>
          <w:szCs w:val="24"/>
        </w:rPr>
        <w:t xml:space="preserve"> </w:t>
      </w:r>
    </w:p>
    <w:p w14:paraId="4580262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very rudely stratified; unconsolidated but </w:t>
      </w:r>
    </w:p>
    <w:p w14:paraId="6045524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tough, </w:t>
      </w:r>
      <w:proofErr w:type="gramStart"/>
      <w:r w:rsidRPr="009D068A">
        <w:rPr>
          <w:rFonts w:ascii="Bookman Old Style" w:eastAsia="Times New Roman" w:hAnsi="Bookman Old Style" w:cs="Courier New"/>
          <w:sz w:val="24"/>
          <w:szCs w:val="24"/>
        </w:rPr>
        <w:t>resistant</w:t>
      </w:r>
      <w:proofErr w:type="gramEnd"/>
      <w:r w:rsidRPr="009D068A">
        <w:rPr>
          <w:rFonts w:ascii="Bookman Old Style" w:eastAsia="Times New Roman" w:hAnsi="Bookman Old Style" w:cs="Courier New"/>
          <w:sz w:val="24"/>
          <w:szCs w:val="24"/>
        </w:rPr>
        <w:t xml:space="preserve"> and competent; abruptly </w:t>
      </w:r>
    </w:p>
    <w:p w14:paraId="5E71738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w:t>
      </w:r>
    </w:p>
    <w:p w14:paraId="416931A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BA26499" w14:textId="44543DE1"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87</w:t>
      </w:r>
      <w:r w:rsidRPr="009D068A">
        <w:rPr>
          <w:rFonts w:ascii="Bookman Old Style" w:eastAsia="Times New Roman" w:hAnsi="Bookman Old Style" w:cs="Courier New"/>
          <w:sz w:val="24"/>
          <w:szCs w:val="24"/>
        </w:rPr>
        <w:tab/>
        <w:t>Clay: (probably kaolin); finely sandy and              1.0           135</w:t>
      </w:r>
      <w:r w:rsidR="007D2BA6">
        <w:rPr>
          <w:rFonts w:ascii="Bookman Old Style" w:eastAsia="Times New Roman" w:hAnsi="Bookman Old Style" w:cs="Courier New"/>
          <w:color w:val="00B050"/>
          <w:sz w:val="24"/>
          <w:szCs w:val="24"/>
        </w:rPr>
        <w:t>8</w:t>
      </w:r>
      <w:r w:rsidRPr="009D068A">
        <w:rPr>
          <w:rFonts w:ascii="Bookman Old Style" w:eastAsia="Times New Roman" w:hAnsi="Bookman Old Style" w:cs="Courier New"/>
          <w:sz w:val="24"/>
          <w:szCs w:val="24"/>
        </w:rPr>
        <w:t>.5</w:t>
      </w:r>
    </w:p>
    <w:p w14:paraId="1FFA43B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structureless; unconsolidated, </w:t>
      </w:r>
    </w:p>
    <w:p w14:paraId="5F054A6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tough and competent; overlies:                                        </w:t>
      </w:r>
    </w:p>
    <w:p w14:paraId="690439B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2271BB0" w14:textId="1ABDD81C"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88</w:t>
      </w:r>
      <w:r w:rsidRPr="009D068A">
        <w:rPr>
          <w:rFonts w:ascii="Bookman Old Style" w:eastAsia="Times New Roman" w:hAnsi="Bookman Old Style" w:cs="Courier New"/>
          <w:sz w:val="24"/>
          <w:szCs w:val="24"/>
        </w:rPr>
        <w:tab/>
        <w:t xml:space="preserve">Sand: coarse grained and poorly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2.0           135</w:t>
      </w:r>
      <w:r w:rsidR="007D2BA6" w:rsidRPr="007D2BA6">
        <w:rPr>
          <w:rFonts w:ascii="Bookman Old Style" w:eastAsia="Times New Roman" w:hAnsi="Bookman Old Style" w:cs="Courier New"/>
          <w:color w:val="00B050"/>
          <w:sz w:val="24"/>
          <w:szCs w:val="24"/>
        </w:rPr>
        <w:t>9</w:t>
      </w:r>
      <w:r w:rsidRPr="009D068A">
        <w:rPr>
          <w:rFonts w:ascii="Bookman Old Style" w:eastAsia="Times New Roman" w:hAnsi="Bookman Old Style" w:cs="Courier New"/>
          <w:sz w:val="24"/>
          <w:szCs w:val="24"/>
        </w:rPr>
        <w:t>.5</w:t>
      </w:r>
    </w:p>
    <w:p w14:paraId="115E129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clayey with a few quartz pebbles; the small </w:t>
      </w:r>
    </w:p>
    <w:p w14:paraId="60FC1B0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amount of recovery core is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42A58BC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tough but poorly competent (</w:t>
      </w:r>
      <w:r w:rsidRPr="009D068A">
        <w:rPr>
          <w:rFonts w:ascii="Bookman Old Style" w:eastAsia="Times New Roman" w:hAnsi="Bookman Old Style" w:cs="Courier New"/>
          <w:sz w:val="24"/>
          <w:szCs w:val="24"/>
        </w:rPr>
        <w:sym w:font="Symbol" w:char="F03C"/>
      </w:r>
      <w:r w:rsidRPr="009D068A">
        <w:rPr>
          <w:rFonts w:ascii="Bookman Old Style" w:eastAsia="Times New Roman" w:hAnsi="Bookman Old Style" w:cs="Courier New"/>
          <w:sz w:val="24"/>
          <w:szCs w:val="24"/>
        </w:rPr>
        <w:t xml:space="preserve"> 25% core </w:t>
      </w:r>
    </w:p>
    <w:p w14:paraId="63F0EA0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recovery); overlies:                                                                    </w:t>
      </w:r>
    </w:p>
    <w:p w14:paraId="2C4FBF8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A7275FC" w14:textId="5862EE64"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89</w:t>
      </w:r>
      <w:r w:rsidRPr="009D068A">
        <w:rPr>
          <w:rFonts w:ascii="Bookman Old Style" w:eastAsia="Times New Roman" w:hAnsi="Bookman Old Style" w:cs="Courier New"/>
          <w:sz w:val="24"/>
          <w:szCs w:val="24"/>
        </w:rPr>
        <w:tab/>
        <w:t>Clay: (probably kaolin); finely and very                 3.5           136</w:t>
      </w:r>
      <w:r w:rsidR="007D2BA6">
        <w:rPr>
          <w:rFonts w:ascii="Bookman Old Style" w:eastAsia="Times New Roman" w:hAnsi="Bookman Old Style" w:cs="Courier New"/>
          <w:color w:val="00B050"/>
          <w:sz w:val="24"/>
          <w:szCs w:val="24"/>
        </w:rPr>
        <w:t>1</w:t>
      </w:r>
      <w:r w:rsidRPr="009D068A">
        <w:rPr>
          <w:rFonts w:ascii="Bookman Old Style" w:eastAsia="Times New Roman" w:hAnsi="Bookman Old Style" w:cs="Courier New"/>
          <w:sz w:val="24"/>
          <w:szCs w:val="24"/>
        </w:rPr>
        <w:t>.5</w:t>
      </w:r>
    </w:p>
    <w:p w14:paraId="6424E7E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silty to very finely sandy with </w:t>
      </w:r>
    </w:p>
    <w:p w14:paraId="76E1CBA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sand content increasing downward; </w:t>
      </w:r>
      <w:proofErr w:type="gramStart"/>
      <w:r w:rsidRPr="009D068A">
        <w:rPr>
          <w:rFonts w:ascii="Bookman Old Style" w:eastAsia="Times New Roman" w:hAnsi="Bookman Old Style" w:cs="Courier New"/>
          <w:sz w:val="24"/>
          <w:szCs w:val="24"/>
        </w:rPr>
        <w:t>massive</w:t>
      </w:r>
      <w:proofErr w:type="gramEnd"/>
      <w:r w:rsidRPr="009D068A">
        <w:rPr>
          <w:rFonts w:ascii="Bookman Old Style" w:eastAsia="Times New Roman" w:hAnsi="Bookman Old Style" w:cs="Courier New"/>
          <w:sz w:val="24"/>
          <w:szCs w:val="24"/>
        </w:rPr>
        <w:t xml:space="preserve"> </w:t>
      </w:r>
    </w:p>
    <w:p w14:paraId="4F4EC91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structureless in the upper part and </w:t>
      </w:r>
    </w:p>
    <w:p w14:paraId="1C85684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thinly layered in the lower 1.5 </w:t>
      </w:r>
      <w:proofErr w:type="gramStart"/>
      <w:r w:rsidRPr="009D068A">
        <w:rPr>
          <w:rFonts w:ascii="Bookman Old Style" w:eastAsia="Times New Roman" w:hAnsi="Bookman Old Style" w:cs="Courier New"/>
          <w:sz w:val="24"/>
          <w:szCs w:val="24"/>
        </w:rPr>
        <w:t>feet;</w:t>
      </w:r>
      <w:proofErr w:type="gramEnd"/>
      <w:r w:rsidRPr="009D068A">
        <w:rPr>
          <w:rFonts w:ascii="Bookman Old Style" w:eastAsia="Times New Roman" w:hAnsi="Bookman Old Style" w:cs="Courier New"/>
          <w:sz w:val="24"/>
          <w:szCs w:val="24"/>
        </w:rPr>
        <w:t xml:space="preserve"> </w:t>
      </w:r>
    </w:p>
    <w:p w14:paraId="44FE150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but tough and mostly </w:t>
      </w:r>
    </w:p>
    <w:p w14:paraId="62789D7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87% core recovery); </w:t>
      </w:r>
      <w:proofErr w:type="gramStart"/>
      <w:r w:rsidRPr="009D068A">
        <w:rPr>
          <w:rFonts w:ascii="Bookman Old Style" w:eastAsia="Times New Roman" w:hAnsi="Bookman Old Style" w:cs="Courier New"/>
          <w:sz w:val="24"/>
          <w:szCs w:val="24"/>
        </w:rPr>
        <w:t>overlies</w:t>
      </w:r>
      <w:proofErr w:type="gramEnd"/>
      <w:r w:rsidRPr="009D068A">
        <w:rPr>
          <w:rFonts w:ascii="Bookman Old Style" w:eastAsia="Times New Roman" w:hAnsi="Bookman Old Style" w:cs="Courier New"/>
          <w:sz w:val="24"/>
          <w:szCs w:val="24"/>
        </w:rPr>
        <w:t xml:space="preserve"> </w:t>
      </w:r>
    </w:p>
    <w:p w14:paraId="483D6007" w14:textId="2595ECA8" w:rsidR="009D068A" w:rsidRPr="00F15297" w:rsidRDefault="009D068A" w:rsidP="009D068A">
      <w:pPr>
        <w:widowControl w:val="0"/>
        <w:autoSpaceDE w:val="0"/>
        <w:autoSpaceDN w:val="0"/>
        <w:adjustRightInd w:val="0"/>
        <w:spacing w:after="0" w:line="240" w:lineRule="auto"/>
        <w:rPr>
          <w:rFonts w:ascii="Bookman Old Style" w:eastAsia="Times New Roman" w:hAnsi="Bookman Old Style" w:cs="Courier New"/>
          <w:b/>
          <w:bCs/>
          <w:color w:val="0000FF"/>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core gap:                                       </w:t>
      </w:r>
      <w:r w:rsidR="00F15297">
        <w:rPr>
          <w:rFonts w:ascii="Bookman Old Style" w:eastAsia="Times New Roman" w:hAnsi="Bookman Old Style" w:cs="Courier New"/>
          <w:sz w:val="24"/>
          <w:szCs w:val="24"/>
        </w:rPr>
        <w:t xml:space="preserve">                       </w:t>
      </w:r>
    </w:p>
    <w:p w14:paraId="7599D42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96D577B" w14:textId="1CB4DCED"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NO CORE                                                                                4.0           136</w:t>
      </w:r>
      <w:r w:rsidR="007D2BA6">
        <w:rPr>
          <w:rFonts w:ascii="Bookman Old Style" w:eastAsia="Times New Roman" w:hAnsi="Bookman Old Style" w:cs="Courier New"/>
          <w:color w:val="00B050"/>
          <w:sz w:val="24"/>
          <w:szCs w:val="24"/>
        </w:rPr>
        <w:t>5</w:t>
      </w:r>
      <w:r w:rsidRPr="009D068A">
        <w:rPr>
          <w:rFonts w:ascii="Bookman Old Style" w:eastAsia="Times New Roman" w:hAnsi="Bookman Old Style" w:cs="Courier New"/>
          <w:sz w:val="24"/>
          <w:szCs w:val="24"/>
        </w:rPr>
        <w:t>.0</w:t>
      </w:r>
    </w:p>
    <w:p w14:paraId="62C1C5D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ED01091" w14:textId="405DBB44"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90</w:t>
      </w:r>
      <w:r w:rsidRPr="009D068A">
        <w:rPr>
          <w:rFonts w:ascii="Bookman Old Style" w:eastAsia="Times New Roman" w:hAnsi="Bookman Old Style" w:cs="Courier New"/>
          <w:sz w:val="24"/>
          <w:szCs w:val="24"/>
        </w:rPr>
        <w:tab/>
        <w:t xml:space="preserve">Sand: fine to medium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3.5           136</w:t>
      </w:r>
      <w:r w:rsidR="007D2BA6">
        <w:rPr>
          <w:rFonts w:ascii="Bookman Old Style" w:eastAsia="Times New Roman" w:hAnsi="Bookman Old Style" w:cs="Courier New"/>
          <w:color w:val="00B050"/>
          <w:sz w:val="24"/>
          <w:szCs w:val="24"/>
        </w:rPr>
        <w:t>9</w:t>
      </w:r>
      <w:r w:rsidRPr="009D068A">
        <w:rPr>
          <w:rFonts w:ascii="Bookman Old Style" w:eastAsia="Times New Roman" w:hAnsi="Bookman Old Style" w:cs="Courier New"/>
          <w:sz w:val="24"/>
          <w:szCs w:val="24"/>
        </w:rPr>
        <w:t>.0</w:t>
      </w:r>
    </w:p>
    <w:p w14:paraId="4F18526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kaolinitic and very micaceous; rudely </w:t>
      </w:r>
      <w:proofErr w:type="gramStart"/>
      <w:r w:rsidRPr="009D068A">
        <w:rPr>
          <w:rFonts w:ascii="Bookman Old Style" w:eastAsia="Times New Roman" w:hAnsi="Bookman Old Style" w:cs="Courier New"/>
          <w:sz w:val="24"/>
          <w:szCs w:val="24"/>
        </w:rPr>
        <w:t>stratified;</w:t>
      </w:r>
      <w:proofErr w:type="gramEnd"/>
      <w:r w:rsidRPr="009D068A">
        <w:rPr>
          <w:rFonts w:ascii="Bookman Old Style" w:eastAsia="Times New Roman" w:hAnsi="Bookman Old Style" w:cs="Courier New"/>
          <w:sz w:val="24"/>
          <w:szCs w:val="24"/>
        </w:rPr>
        <w:t xml:space="preserve"> </w:t>
      </w:r>
    </w:p>
    <w:p w14:paraId="731D4CE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moderately coherent and </w:t>
      </w:r>
    </w:p>
    <w:p w14:paraId="461CD2F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43% core recovery); abruptly </w:t>
      </w:r>
    </w:p>
    <w:p w14:paraId="5AD6812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w:t>
      </w:r>
    </w:p>
    <w:p w14:paraId="7226C30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4151DBD" w14:textId="2A8A8A4F"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91</w:t>
      </w:r>
      <w:r w:rsidRPr="009D068A">
        <w:rPr>
          <w:rFonts w:ascii="Bookman Old Style" w:eastAsia="Times New Roman" w:hAnsi="Bookman Old Style" w:cs="Courier New"/>
          <w:sz w:val="24"/>
          <w:szCs w:val="24"/>
        </w:rPr>
        <w:tab/>
        <w:t>Clay: (probably kaolin and probably the top of      2.0           137</w:t>
      </w:r>
      <w:r w:rsidR="007D2BA6">
        <w:rPr>
          <w:rFonts w:ascii="Bookman Old Style" w:eastAsia="Times New Roman" w:hAnsi="Bookman Old Style" w:cs="Courier New"/>
          <w:color w:val="00B050"/>
          <w:sz w:val="24"/>
          <w:szCs w:val="24"/>
        </w:rPr>
        <w:t>2</w:t>
      </w:r>
      <w:r w:rsidRPr="009D068A">
        <w:rPr>
          <w:rFonts w:ascii="Bookman Old Style" w:eastAsia="Times New Roman" w:hAnsi="Bookman Old Style" w:cs="Courier New"/>
          <w:sz w:val="24"/>
          <w:szCs w:val="24"/>
        </w:rPr>
        <w:t>.5</w:t>
      </w:r>
    </w:p>
    <w:p w14:paraId="4922C40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 fining upward sequence); finely sandy, no </w:t>
      </w:r>
    </w:p>
    <w:p w14:paraId="55C7681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other lithic components noted; massive and </w:t>
      </w:r>
    </w:p>
    <w:p w14:paraId="5DF0CD2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structureless; unconsolidated but competent, </w:t>
      </w:r>
    </w:p>
    <w:p w14:paraId="79FB8E6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sharply overlies:                                        </w:t>
      </w:r>
    </w:p>
    <w:p w14:paraId="429431C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A46B06E" w14:textId="3DB42AB4"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92</w:t>
      </w:r>
      <w:r w:rsidRPr="009D068A">
        <w:rPr>
          <w:rFonts w:ascii="Bookman Old Style" w:eastAsia="Times New Roman" w:hAnsi="Bookman Old Style" w:cs="Courier New"/>
          <w:sz w:val="24"/>
          <w:szCs w:val="24"/>
        </w:rPr>
        <w:tab/>
        <w:t>Sand: medium to coarse grained and mostly         6.5           137</w:t>
      </w:r>
      <w:r w:rsidR="007D2BA6">
        <w:rPr>
          <w:rFonts w:ascii="Bookman Old Style" w:eastAsia="Times New Roman" w:hAnsi="Bookman Old Style" w:cs="Courier New"/>
          <w:color w:val="00B050"/>
          <w:sz w:val="24"/>
          <w:szCs w:val="24"/>
        </w:rPr>
        <w:t>4</w:t>
      </w:r>
      <w:r w:rsidRPr="009D068A">
        <w:rPr>
          <w:rFonts w:ascii="Bookman Old Style" w:eastAsia="Times New Roman" w:hAnsi="Bookman Old Style" w:cs="Courier New"/>
          <w:sz w:val="24"/>
          <w:szCs w:val="24"/>
        </w:rPr>
        <w:t>.5</w:t>
      </w:r>
    </w:p>
    <w:p w14:paraId="14EB3F9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poorly sorted, sorting and sand-size decreases </w:t>
      </w:r>
    </w:p>
    <w:p w14:paraId="1FF305E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proofErr w:type="gramStart"/>
      <w:r w:rsidRPr="009D068A">
        <w:rPr>
          <w:rFonts w:ascii="Bookman Old Style" w:eastAsia="Times New Roman" w:hAnsi="Bookman Old Style" w:cs="Courier New"/>
          <w:sz w:val="24"/>
          <w:szCs w:val="24"/>
        </w:rPr>
        <w:t>upward;</w:t>
      </w:r>
      <w:proofErr w:type="gramEnd"/>
      <w:r w:rsidRPr="009D068A">
        <w:rPr>
          <w:rFonts w:ascii="Bookman Old Style" w:eastAsia="Times New Roman" w:hAnsi="Bookman Old Style" w:cs="Courier New"/>
          <w:sz w:val="24"/>
          <w:szCs w:val="24"/>
        </w:rPr>
        <w:t xml:space="preserve"> variably clayey with clay content </w:t>
      </w:r>
    </w:p>
    <w:p w14:paraId="49355EE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increasing upward; micaceous with mica </w:t>
      </w:r>
    </w:p>
    <w:p w14:paraId="1F86BFC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content greatest in the lower part; mostly </w:t>
      </w:r>
    </w:p>
    <w:p w14:paraId="0F77F27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massive and structureless in the upper</w:t>
      </w:r>
    </w:p>
    <w:p w14:paraId="079C6E8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part of the Bed but rudely stratified in </w:t>
      </w:r>
    </w:p>
    <w:p w14:paraId="174A1C7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lower part; unconsolidated but tough </w:t>
      </w:r>
    </w:p>
    <w:p w14:paraId="1132199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competent; abruptly overlies:                                                              </w:t>
      </w:r>
    </w:p>
    <w:p w14:paraId="69BF8F5A"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A0D2121" w14:textId="1D2B17CA"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93</w:t>
      </w:r>
      <w:r w:rsidRPr="009D068A">
        <w:rPr>
          <w:rFonts w:ascii="Bookman Old Style" w:eastAsia="Times New Roman" w:hAnsi="Bookman Old Style" w:cs="Courier New"/>
          <w:sz w:val="24"/>
          <w:szCs w:val="24"/>
        </w:rPr>
        <w:tab/>
        <w:t>Clay: (probably kaolin); micaceous and finely       2.5           138</w:t>
      </w:r>
      <w:r w:rsidR="007D2BA6" w:rsidRPr="007D2BA6">
        <w:rPr>
          <w:rFonts w:ascii="Bookman Old Style" w:eastAsia="Times New Roman" w:hAnsi="Bookman Old Style" w:cs="Courier New"/>
          <w:color w:val="00B050"/>
          <w:sz w:val="24"/>
          <w:szCs w:val="24"/>
        </w:rPr>
        <w:t>1</w:t>
      </w:r>
      <w:r w:rsidRPr="009D068A">
        <w:rPr>
          <w:rFonts w:ascii="Bookman Old Style" w:eastAsia="Times New Roman" w:hAnsi="Bookman Old Style" w:cs="Courier New"/>
          <w:sz w:val="24"/>
          <w:szCs w:val="24"/>
        </w:rPr>
        <w:t>.0</w:t>
      </w:r>
    </w:p>
    <w:p w14:paraId="74BCD65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sandy with sand content decreasing </w:t>
      </w:r>
    </w:p>
    <w:p w14:paraId="0B76A76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proofErr w:type="gramStart"/>
      <w:r w:rsidRPr="009D068A">
        <w:rPr>
          <w:rFonts w:ascii="Bookman Old Style" w:eastAsia="Times New Roman" w:hAnsi="Bookman Old Style" w:cs="Courier New"/>
          <w:sz w:val="24"/>
          <w:szCs w:val="24"/>
        </w:rPr>
        <w:t>downward;</w:t>
      </w:r>
      <w:proofErr w:type="gramEnd"/>
      <w:r w:rsidRPr="009D068A">
        <w:rPr>
          <w:rFonts w:ascii="Bookman Old Style" w:eastAsia="Times New Roman" w:hAnsi="Bookman Old Style" w:cs="Courier New"/>
          <w:sz w:val="24"/>
          <w:szCs w:val="24"/>
        </w:rPr>
        <w:t xml:space="preserve"> stratified; unconsolidated but </w:t>
      </w:r>
    </w:p>
    <w:p w14:paraId="3BC2EEB5" w14:textId="77777777" w:rsidR="00E01BD9"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proofErr w:type="gramStart"/>
      <w:r w:rsidRPr="009D068A">
        <w:rPr>
          <w:rFonts w:ascii="Bookman Old Style" w:eastAsia="Times New Roman" w:hAnsi="Bookman Old Style" w:cs="Courier New"/>
          <w:sz w:val="24"/>
          <w:szCs w:val="24"/>
        </w:rPr>
        <w:t>competent</w:t>
      </w:r>
      <w:r w:rsidR="00E01BD9">
        <w:rPr>
          <w:rFonts w:ascii="Bookman Old Style" w:eastAsia="Times New Roman" w:hAnsi="Bookman Old Style" w:cs="Courier New"/>
          <w:sz w:val="24"/>
          <w:szCs w:val="24"/>
        </w:rPr>
        <w:t>(</w:t>
      </w:r>
      <w:proofErr w:type="gramEnd"/>
      <w:r w:rsidR="00E01BD9">
        <w:rPr>
          <w:rFonts w:ascii="Bookman Old Style" w:eastAsia="Times New Roman" w:hAnsi="Bookman Old Style" w:cs="Courier New"/>
          <w:sz w:val="24"/>
          <w:szCs w:val="24"/>
        </w:rPr>
        <w:t>100% core recovery)</w:t>
      </w:r>
      <w:r w:rsidR="00E01BD9" w:rsidRPr="009D068A">
        <w:rPr>
          <w:rFonts w:ascii="Bookman Old Style" w:eastAsia="Times New Roman" w:hAnsi="Bookman Old Style" w:cs="Courier New"/>
          <w:sz w:val="24"/>
          <w:szCs w:val="24"/>
        </w:rPr>
        <w:t xml:space="preserve">; </w:t>
      </w:r>
      <w:r w:rsidRPr="009D068A">
        <w:rPr>
          <w:rFonts w:ascii="Bookman Old Style" w:eastAsia="Times New Roman" w:hAnsi="Bookman Old Style" w:cs="Courier New"/>
          <w:sz w:val="24"/>
          <w:szCs w:val="24"/>
        </w:rPr>
        <w:t xml:space="preserve">fairly </w:t>
      </w:r>
    </w:p>
    <w:p w14:paraId="620133CB" w14:textId="41B73870" w:rsidR="009D068A" w:rsidRPr="009D068A" w:rsidRDefault="00E01BD9"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t>abru</w:t>
      </w:r>
      <w:r w:rsidR="009D068A" w:rsidRPr="009D068A">
        <w:rPr>
          <w:rFonts w:ascii="Bookman Old Style" w:eastAsia="Times New Roman" w:hAnsi="Bookman Old Style" w:cs="Courier New"/>
          <w:sz w:val="24"/>
          <w:szCs w:val="24"/>
        </w:rPr>
        <w:t xml:space="preserve">ptly overlies:                                       </w:t>
      </w:r>
    </w:p>
    <w:p w14:paraId="632CEBF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D65D1FA" w14:textId="68D8030A"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94</w:t>
      </w:r>
      <w:r w:rsidRPr="009D068A">
        <w:rPr>
          <w:rFonts w:ascii="Bookman Old Style" w:eastAsia="Times New Roman" w:hAnsi="Bookman Old Style" w:cs="Courier New"/>
          <w:sz w:val="24"/>
          <w:szCs w:val="24"/>
        </w:rPr>
        <w:tab/>
        <w:t>Sand: coarse, granully and mostly poorly             6.0           138</w:t>
      </w:r>
      <w:r w:rsidR="007D2BA6">
        <w:rPr>
          <w:rFonts w:ascii="Bookman Old Style" w:eastAsia="Times New Roman" w:hAnsi="Bookman Old Style" w:cs="Courier New"/>
          <w:color w:val="00B050"/>
          <w:sz w:val="24"/>
          <w:szCs w:val="24"/>
        </w:rPr>
        <w:t>3</w:t>
      </w:r>
      <w:r w:rsidRPr="009D068A">
        <w:rPr>
          <w:rFonts w:ascii="Bookman Old Style" w:eastAsia="Times New Roman" w:hAnsi="Bookman Old Style" w:cs="Courier New"/>
          <w:sz w:val="24"/>
          <w:szCs w:val="24"/>
        </w:rPr>
        <w:t>.5</w:t>
      </w:r>
    </w:p>
    <w:p w14:paraId="56353CD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sorted with some moderately sorted </w:t>
      </w:r>
      <w:proofErr w:type="gramStart"/>
      <w:r w:rsidRPr="009D068A">
        <w:rPr>
          <w:rFonts w:ascii="Bookman Old Style" w:eastAsia="Times New Roman" w:hAnsi="Bookman Old Style" w:cs="Courier New"/>
          <w:sz w:val="24"/>
          <w:szCs w:val="24"/>
        </w:rPr>
        <w:t>intervals;</w:t>
      </w:r>
      <w:proofErr w:type="gramEnd"/>
      <w:r w:rsidRPr="009D068A">
        <w:rPr>
          <w:rFonts w:ascii="Bookman Old Style" w:eastAsia="Times New Roman" w:hAnsi="Bookman Old Style" w:cs="Courier New"/>
          <w:sz w:val="24"/>
          <w:szCs w:val="24"/>
        </w:rPr>
        <w:t xml:space="preserve"> </w:t>
      </w:r>
    </w:p>
    <w:p w14:paraId="536BAF7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variably clayey, no other lithic components </w:t>
      </w:r>
    </w:p>
    <w:p w14:paraId="65382EC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noted; appears mostly massive and </w:t>
      </w:r>
    </w:p>
    <w:p w14:paraId="376705A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structureless; but is extremely, vaguely and </w:t>
      </w:r>
    </w:p>
    <w:p w14:paraId="0651639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crudely layered; tough and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7B67467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abruptly and sharply overlies:                                                                 </w:t>
      </w:r>
    </w:p>
    <w:p w14:paraId="024B6B9F"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4081C0D" w14:textId="63F08C02"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95</w:t>
      </w:r>
      <w:r w:rsidRPr="009D068A">
        <w:rPr>
          <w:rFonts w:ascii="Bookman Old Style" w:eastAsia="Times New Roman" w:hAnsi="Bookman Old Style" w:cs="Courier New"/>
          <w:sz w:val="24"/>
          <w:szCs w:val="24"/>
        </w:rPr>
        <w:tab/>
        <w:t xml:space="preserve">Sand: medium grained and fairly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8.0           138</w:t>
      </w:r>
      <w:r w:rsidR="007D2BA6">
        <w:rPr>
          <w:rFonts w:ascii="Bookman Old Style" w:eastAsia="Times New Roman" w:hAnsi="Bookman Old Style" w:cs="Courier New"/>
          <w:color w:val="00B050"/>
          <w:sz w:val="24"/>
          <w:szCs w:val="24"/>
        </w:rPr>
        <w:t>9</w:t>
      </w:r>
      <w:r w:rsidRPr="009D068A">
        <w:rPr>
          <w:rFonts w:ascii="Bookman Old Style" w:eastAsia="Times New Roman" w:hAnsi="Bookman Old Style" w:cs="Courier New"/>
          <w:sz w:val="24"/>
          <w:szCs w:val="24"/>
        </w:rPr>
        <w:t>.5</w:t>
      </w:r>
    </w:p>
    <w:p w14:paraId="0628F54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argillaceous to clayey and with both interstitial </w:t>
      </w:r>
    </w:p>
    <w:p w14:paraId="6C5603A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kaolin and various layers of kaolin, one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1 foot </w:t>
      </w:r>
    </w:p>
    <w:p w14:paraId="3AD7D2B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layer of kaolin is odd in appearance and </w:t>
      </w:r>
    </w:p>
    <w:p w14:paraId="04BCCD9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resembles a clay soil with irregular, </w:t>
      </w:r>
    </w:p>
    <w:p w14:paraId="5A2707E5" w14:textId="03A4B217" w:rsidR="009D068A" w:rsidRPr="00F15297" w:rsidRDefault="009D068A" w:rsidP="009D068A">
      <w:pPr>
        <w:widowControl w:val="0"/>
        <w:autoSpaceDE w:val="0"/>
        <w:autoSpaceDN w:val="0"/>
        <w:adjustRightInd w:val="0"/>
        <w:spacing w:after="0" w:line="240" w:lineRule="auto"/>
        <w:rPr>
          <w:rFonts w:ascii="Bookman Old Style" w:eastAsia="Times New Roman" w:hAnsi="Bookman Old Style" w:cs="Courier New"/>
          <w:b/>
          <w:bCs/>
          <w:color w:val="0000FF"/>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slickensided fractures; micaceous and </w:t>
      </w:r>
      <w:r w:rsidR="00F15297">
        <w:rPr>
          <w:rFonts w:ascii="Bookman Old Style" w:eastAsia="Times New Roman" w:hAnsi="Bookman Old Style" w:cs="Courier New"/>
          <w:sz w:val="24"/>
          <w:szCs w:val="24"/>
        </w:rPr>
        <w:t xml:space="preserve">                 </w:t>
      </w:r>
    </w:p>
    <w:p w14:paraId="2666BC5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somewhat feldspathic; massive in appearance </w:t>
      </w:r>
    </w:p>
    <w:p w14:paraId="4E5397B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but mostly very rudely layered with some clay </w:t>
      </w:r>
    </w:p>
    <w:p w14:paraId="77F01FF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streaks or laminae in the lower part of the </w:t>
      </w:r>
    </w:p>
    <w:p w14:paraId="52075AC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Bed; unconsolidated but tough and </w:t>
      </w:r>
    </w:p>
    <w:p w14:paraId="7F32CE3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competent; sharply and abruptly overlies:                                                             </w:t>
      </w:r>
    </w:p>
    <w:p w14:paraId="313F5EFE"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B1E4E8D" w14:textId="185370C0"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96</w:t>
      </w:r>
      <w:r w:rsidRPr="009D068A">
        <w:rPr>
          <w:rFonts w:ascii="Bookman Old Style" w:eastAsia="Times New Roman" w:hAnsi="Bookman Old Style" w:cs="Courier New"/>
          <w:sz w:val="24"/>
          <w:szCs w:val="24"/>
        </w:rPr>
        <w:tab/>
        <w:t>Clay (probably kaolin) and sand: (fining                3.0           139</w:t>
      </w:r>
      <w:r w:rsidR="007D2BA6">
        <w:rPr>
          <w:rFonts w:ascii="Bookman Old Style" w:eastAsia="Times New Roman" w:hAnsi="Bookman Old Style" w:cs="Courier New"/>
          <w:color w:val="00B050"/>
          <w:sz w:val="24"/>
          <w:szCs w:val="24"/>
        </w:rPr>
        <w:t>7</w:t>
      </w:r>
      <w:r w:rsidRPr="009D068A">
        <w:rPr>
          <w:rFonts w:ascii="Bookman Old Style" w:eastAsia="Times New Roman" w:hAnsi="Bookman Old Style" w:cs="Courier New"/>
          <w:sz w:val="24"/>
          <w:szCs w:val="24"/>
        </w:rPr>
        <w:t>.5</w:t>
      </w:r>
    </w:p>
    <w:p w14:paraId="34B85C2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upward sequence); medium grained and well </w:t>
      </w:r>
    </w:p>
    <w:p w14:paraId="1FB4115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sorted sand in the lower part, grading </w:t>
      </w:r>
      <w:proofErr w:type="gramStart"/>
      <w:r w:rsidRPr="009D068A">
        <w:rPr>
          <w:rFonts w:ascii="Bookman Old Style" w:eastAsia="Times New Roman" w:hAnsi="Bookman Old Style" w:cs="Courier New"/>
          <w:sz w:val="24"/>
          <w:szCs w:val="24"/>
        </w:rPr>
        <w:t>upward</w:t>
      </w:r>
      <w:proofErr w:type="gramEnd"/>
      <w:r w:rsidRPr="009D068A">
        <w:rPr>
          <w:rFonts w:ascii="Bookman Old Style" w:eastAsia="Times New Roman" w:hAnsi="Bookman Old Style" w:cs="Courier New"/>
          <w:sz w:val="24"/>
          <w:szCs w:val="24"/>
        </w:rPr>
        <w:t xml:space="preserve"> </w:t>
      </w:r>
    </w:p>
    <w:p w14:paraId="5A0A3A4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into finely sandy kaolin; unconsolidated but </w:t>
      </w:r>
    </w:p>
    <w:p w14:paraId="5569AEE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competent; gray in color; </w:t>
      </w:r>
      <w:proofErr w:type="gramStart"/>
      <w:r w:rsidRPr="009D068A">
        <w:rPr>
          <w:rFonts w:ascii="Bookman Old Style" w:eastAsia="Times New Roman" w:hAnsi="Bookman Old Style" w:cs="Courier New"/>
          <w:sz w:val="24"/>
          <w:szCs w:val="24"/>
        </w:rPr>
        <w:t>fairly sharply</w:t>
      </w:r>
      <w:proofErr w:type="gramEnd"/>
      <w:r w:rsidRPr="009D068A">
        <w:rPr>
          <w:rFonts w:ascii="Bookman Old Style" w:eastAsia="Times New Roman" w:hAnsi="Bookman Old Style" w:cs="Courier New"/>
          <w:sz w:val="24"/>
          <w:szCs w:val="24"/>
        </w:rPr>
        <w:t xml:space="preserve"> </w:t>
      </w:r>
    </w:p>
    <w:p w14:paraId="52686F5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w:t>
      </w:r>
    </w:p>
    <w:p w14:paraId="0B856EF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8FF09AC" w14:textId="0522B2C1"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97</w:t>
      </w:r>
      <w:r w:rsidRPr="009D068A">
        <w:rPr>
          <w:rFonts w:ascii="Bookman Old Style" w:eastAsia="Times New Roman" w:hAnsi="Bookman Old Style" w:cs="Courier New"/>
          <w:sz w:val="24"/>
          <w:szCs w:val="24"/>
        </w:rPr>
        <w:tab/>
        <w:t>Clay: (probably kaolin); probably kaolin</w:t>
      </w:r>
      <w:proofErr w:type="gramStart"/>
      <w:r w:rsidRPr="009D068A">
        <w:rPr>
          <w:rFonts w:ascii="Bookman Old Style" w:eastAsia="Times New Roman" w:hAnsi="Bookman Old Style" w:cs="Courier New"/>
          <w:sz w:val="24"/>
          <w:szCs w:val="24"/>
        </w:rPr>
        <w:t xml:space="preserve">);   </w:t>
      </w:r>
      <w:proofErr w:type="gramEnd"/>
      <w:r w:rsidRPr="009D068A">
        <w:rPr>
          <w:rFonts w:ascii="Bookman Old Style" w:eastAsia="Times New Roman" w:hAnsi="Bookman Old Style" w:cs="Courier New"/>
          <w:sz w:val="24"/>
          <w:szCs w:val="24"/>
        </w:rPr>
        <w:t xml:space="preserve">           3.5           1</w:t>
      </w:r>
      <w:r w:rsidR="007D2BA6">
        <w:rPr>
          <w:rFonts w:ascii="Bookman Old Style" w:eastAsia="Times New Roman" w:hAnsi="Bookman Old Style" w:cs="Courier New"/>
          <w:sz w:val="24"/>
          <w:szCs w:val="24"/>
        </w:rPr>
        <w:t>40</w:t>
      </w:r>
      <w:r w:rsidR="007D2BA6">
        <w:rPr>
          <w:rFonts w:ascii="Bookman Old Style" w:eastAsia="Times New Roman" w:hAnsi="Bookman Old Style" w:cs="Courier New"/>
          <w:color w:val="00B050"/>
          <w:sz w:val="24"/>
          <w:szCs w:val="24"/>
        </w:rPr>
        <w:t>0</w:t>
      </w:r>
      <w:r w:rsidRPr="009D068A">
        <w:rPr>
          <w:rFonts w:ascii="Bookman Old Style" w:eastAsia="Times New Roman" w:hAnsi="Bookman Old Style" w:cs="Courier New"/>
          <w:sz w:val="24"/>
          <w:szCs w:val="24"/>
        </w:rPr>
        <w:t>.5</w:t>
      </w:r>
    </w:p>
    <w:p w14:paraId="0B22BC5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mostly clay interbedded with sand; the upper </w:t>
      </w:r>
    </w:p>
    <w:p w14:paraId="4EA0199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layer of kaolin has the appearance of a </w:t>
      </w:r>
      <w:proofErr w:type="gramStart"/>
      <w:r w:rsidRPr="009D068A">
        <w:rPr>
          <w:rFonts w:ascii="Bookman Old Style" w:eastAsia="Times New Roman" w:hAnsi="Bookman Old Style" w:cs="Courier New"/>
          <w:sz w:val="24"/>
          <w:szCs w:val="24"/>
        </w:rPr>
        <w:t>clay</w:t>
      </w:r>
      <w:proofErr w:type="gramEnd"/>
      <w:r w:rsidRPr="009D068A">
        <w:rPr>
          <w:rFonts w:ascii="Bookman Old Style" w:eastAsia="Times New Roman" w:hAnsi="Bookman Old Style" w:cs="Courier New"/>
          <w:sz w:val="24"/>
          <w:szCs w:val="24"/>
        </w:rPr>
        <w:t xml:space="preserve"> </w:t>
      </w:r>
    </w:p>
    <w:p w14:paraId="6F019FD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“soil”, the underlying sand layer is </w:t>
      </w:r>
      <w:proofErr w:type="gramStart"/>
      <w:r w:rsidRPr="009D068A">
        <w:rPr>
          <w:rFonts w:ascii="Bookman Old Style" w:eastAsia="Times New Roman" w:hAnsi="Bookman Old Style" w:cs="Courier New"/>
          <w:sz w:val="24"/>
          <w:szCs w:val="24"/>
        </w:rPr>
        <w:t>kaolinitic</w:t>
      </w:r>
      <w:proofErr w:type="gramEnd"/>
      <w:r w:rsidRPr="009D068A">
        <w:rPr>
          <w:rFonts w:ascii="Bookman Old Style" w:eastAsia="Times New Roman" w:hAnsi="Bookman Old Style" w:cs="Courier New"/>
          <w:sz w:val="24"/>
          <w:szCs w:val="24"/>
        </w:rPr>
        <w:t xml:space="preserve"> </w:t>
      </w:r>
    </w:p>
    <w:p w14:paraId="2C5E2F4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micaceous, the lower, thin sandy layer, </w:t>
      </w:r>
    </w:p>
    <w:p w14:paraId="3449BDB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separated by a thin layer of kaolin, is </w:t>
      </w:r>
      <w:proofErr w:type="gramStart"/>
      <w:r w:rsidRPr="009D068A">
        <w:rPr>
          <w:rFonts w:ascii="Bookman Old Style" w:eastAsia="Times New Roman" w:hAnsi="Bookman Old Style" w:cs="Courier New"/>
          <w:sz w:val="24"/>
          <w:szCs w:val="24"/>
        </w:rPr>
        <w:t>coarse</w:t>
      </w:r>
      <w:proofErr w:type="gramEnd"/>
      <w:r w:rsidRPr="009D068A">
        <w:rPr>
          <w:rFonts w:ascii="Bookman Old Style" w:eastAsia="Times New Roman" w:hAnsi="Bookman Old Style" w:cs="Courier New"/>
          <w:sz w:val="24"/>
          <w:szCs w:val="24"/>
        </w:rPr>
        <w:t xml:space="preserve"> </w:t>
      </w:r>
    </w:p>
    <w:p w14:paraId="0BFF20E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poorly sorted; crudely stratified; tough </w:t>
      </w:r>
    </w:p>
    <w:p w14:paraId="559DB2C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competent; </w:t>
      </w:r>
      <w:proofErr w:type="gramStart"/>
      <w:r w:rsidRPr="009D068A">
        <w:rPr>
          <w:rFonts w:ascii="Bookman Old Style" w:eastAsia="Times New Roman" w:hAnsi="Bookman Old Style" w:cs="Courier New"/>
          <w:sz w:val="24"/>
          <w:szCs w:val="24"/>
        </w:rPr>
        <w:t>fairly sharply</w:t>
      </w:r>
      <w:proofErr w:type="gramEnd"/>
      <w:r w:rsidRPr="009D068A">
        <w:rPr>
          <w:rFonts w:ascii="Bookman Old Style" w:eastAsia="Times New Roman" w:hAnsi="Bookman Old Style" w:cs="Courier New"/>
          <w:sz w:val="24"/>
          <w:szCs w:val="24"/>
        </w:rPr>
        <w:t xml:space="preserve"> overlies:                                                                    </w:t>
      </w:r>
    </w:p>
    <w:p w14:paraId="214A9082"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1DDF6D7B" w14:textId="0FC0563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98</w:t>
      </w:r>
      <w:r w:rsidRPr="009D068A">
        <w:rPr>
          <w:rFonts w:ascii="Bookman Old Style" w:eastAsia="Times New Roman" w:hAnsi="Bookman Old Style" w:cs="Courier New"/>
          <w:sz w:val="24"/>
          <w:szCs w:val="24"/>
        </w:rPr>
        <w:tab/>
        <w:t>Clay: (probably kaolin); sandy and possibly          3.5           140</w:t>
      </w:r>
      <w:r w:rsidR="007D2BA6">
        <w:rPr>
          <w:rFonts w:ascii="Bookman Old Style" w:eastAsia="Times New Roman" w:hAnsi="Bookman Old Style" w:cs="Courier New"/>
          <w:color w:val="00B050"/>
          <w:sz w:val="24"/>
          <w:szCs w:val="24"/>
        </w:rPr>
        <w:t>4</w:t>
      </w:r>
      <w:r w:rsidRPr="009D068A">
        <w:rPr>
          <w:rFonts w:ascii="Bookman Old Style" w:eastAsia="Times New Roman" w:hAnsi="Bookman Old Style" w:cs="Courier New"/>
          <w:sz w:val="24"/>
          <w:szCs w:val="24"/>
        </w:rPr>
        <w:t>.0</w:t>
      </w:r>
    </w:p>
    <w:p w14:paraId="1F77D99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slightly carbonaceous or pyritic; massive and </w:t>
      </w:r>
    </w:p>
    <w:p w14:paraId="53E2F10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structureless but with irregular, linear </w:t>
      </w:r>
    </w:p>
    <w:p w14:paraId="4446B4A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fractures; tough, almost hard and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45256873" w14:textId="77777777" w:rsidR="00E01BD9"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bluish gray in color and very dark </w:t>
      </w:r>
      <w:r w:rsidR="00E01BD9">
        <w:rPr>
          <w:rFonts w:ascii="Bookman Old Style" w:eastAsia="Times New Roman" w:hAnsi="Bookman Old Style" w:cs="Courier New"/>
          <w:sz w:val="24"/>
          <w:szCs w:val="24"/>
        </w:rPr>
        <w:t xml:space="preserve">gray </w:t>
      </w:r>
      <w:r w:rsidRPr="009D068A">
        <w:rPr>
          <w:rFonts w:ascii="Bookman Old Style" w:eastAsia="Times New Roman" w:hAnsi="Bookman Old Style" w:cs="Courier New"/>
          <w:sz w:val="24"/>
          <w:szCs w:val="24"/>
        </w:rPr>
        <w:t xml:space="preserve">at </w:t>
      </w:r>
    </w:p>
    <w:p w14:paraId="521729FB" w14:textId="7488D870" w:rsidR="009D068A" w:rsidRPr="009D068A" w:rsidRDefault="00E01BD9"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Tahoma"/>
          <w:sz w:val="24"/>
          <w:szCs w:val="24"/>
        </w:rPr>
        <w:t>1</w:t>
      </w:r>
      <w:r w:rsidR="009D068A" w:rsidRPr="009D068A">
        <w:rPr>
          <w:rFonts w:ascii="Bookman Old Style" w:eastAsia="Times New Roman" w:hAnsi="Bookman Old Style" w:cs="Courier New"/>
          <w:sz w:val="24"/>
          <w:szCs w:val="24"/>
        </w:rPr>
        <w:t>406</w:t>
      </w:r>
      <w:r>
        <w:rPr>
          <w:rFonts w:ascii="Bookman Old Style" w:eastAsia="Times New Roman" w:hAnsi="Bookman Old Style" w:cs="Courier New"/>
          <w:sz w:val="24"/>
          <w:szCs w:val="24"/>
        </w:rPr>
        <w:t xml:space="preserve"> </w:t>
      </w:r>
      <w:r w:rsidR="009D068A" w:rsidRPr="009D068A">
        <w:rPr>
          <w:rFonts w:ascii="Bookman Old Style" w:eastAsia="Times New Roman" w:hAnsi="Bookman Old Style" w:cs="Courier New"/>
          <w:sz w:val="24"/>
          <w:szCs w:val="24"/>
        </w:rPr>
        <w:t xml:space="preserve">feet; grades downward into:                                                                </w:t>
      </w:r>
    </w:p>
    <w:p w14:paraId="43A7C5D6"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DB271FA" w14:textId="385695C4"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99</w:t>
      </w:r>
      <w:r w:rsidRPr="009D068A">
        <w:rPr>
          <w:rFonts w:ascii="Bookman Old Style" w:eastAsia="Times New Roman" w:hAnsi="Bookman Old Style" w:cs="Courier New"/>
          <w:sz w:val="24"/>
          <w:szCs w:val="24"/>
        </w:rPr>
        <w:tab/>
        <w:t>Sand: mostly medium grained and moderately     2.0           140</w:t>
      </w:r>
      <w:r w:rsidR="007D2BA6">
        <w:rPr>
          <w:rFonts w:ascii="Bookman Old Style" w:eastAsia="Times New Roman" w:hAnsi="Bookman Old Style" w:cs="Courier New"/>
          <w:color w:val="00B050"/>
          <w:sz w:val="24"/>
          <w:szCs w:val="24"/>
        </w:rPr>
        <w:t>7</w:t>
      </w:r>
      <w:r w:rsidRPr="009D068A">
        <w:rPr>
          <w:rFonts w:ascii="Bookman Old Style" w:eastAsia="Times New Roman" w:hAnsi="Bookman Old Style" w:cs="Courier New"/>
          <w:sz w:val="24"/>
          <w:szCs w:val="24"/>
        </w:rPr>
        <w:t>.5</w:t>
      </w:r>
    </w:p>
    <w:p w14:paraId="21CB5DF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sorted; slightly kaolinitic with a very thin </w:t>
      </w:r>
      <w:proofErr w:type="gramStart"/>
      <w:r w:rsidRPr="009D068A">
        <w:rPr>
          <w:rFonts w:ascii="Bookman Old Style" w:eastAsia="Times New Roman" w:hAnsi="Bookman Old Style" w:cs="Courier New"/>
          <w:sz w:val="24"/>
          <w:szCs w:val="24"/>
        </w:rPr>
        <w:t>layer</w:t>
      </w:r>
      <w:proofErr w:type="gramEnd"/>
      <w:r w:rsidRPr="009D068A">
        <w:rPr>
          <w:rFonts w:ascii="Bookman Old Style" w:eastAsia="Times New Roman" w:hAnsi="Bookman Old Style" w:cs="Courier New"/>
          <w:sz w:val="24"/>
          <w:szCs w:val="24"/>
        </w:rPr>
        <w:t xml:space="preserve"> </w:t>
      </w:r>
    </w:p>
    <w:p w14:paraId="11E06D8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of kaolin in the upper few inches; no other </w:t>
      </w:r>
    </w:p>
    <w:p w14:paraId="69D7832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lithic components noted; massive and </w:t>
      </w:r>
    </w:p>
    <w:p w14:paraId="0BCE58B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structureless; unconsolidated but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062E222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grades abruptly downward into:                                                                  </w:t>
      </w:r>
    </w:p>
    <w:p w14:paraId="61E2B35F"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2E0D217" w14:textId="76347F9E"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100</w:t>
      </w:r>
      <w:r w:rsidRPr="009D068A">
        <w:rPr>
          <w:rFonts w:ascii="Bookman Old Style" w:eastAsia="Times New Roman" w:hAnsi="Bookman Old Style" w:cs="Courier New"/>
          <w:sz w:val="24"/>
          <w:szCs w:val="24"/>
        </w:rPr>
        <w:tab/>
        <w:t>Clay: (probably kaolin); variably sandy with          7.0           140</w:t>
      </w:r>
      <w:r w:rsidR="007D2BA6" w:rsidRPr="007D2BA6">
        <w:rPr>
          <w:rFonts w:ascii="Bookman Old Style" w:eastAsia="Times New Roman" w:hAnsi="Bookman Old Style" w:cs="Courier New"/>
          <w:color w:val="00B050"/>
          <w:sz w:val="24"/>
          <w:szCs w:val="24"/>
        </w:rPr>
        <w:t>9</w:t>
      </w:r>
      <w:r w:rsidRPr="009D068A">
        <w:rPr>
          <w:rFonts w:ascii="Bookman Old Style" w:eastAsia="Times New Roman" w:hAnsi="Bookman Old Style" w:cs="Courier New"/>
          <w:sz w:val="24"/>
          <w:szCs w:val="24"/>
        </w:rPr>
        <w:t>.5</w:t>
      </w:r>
    </w:p>
    <w:p w14:paraId="75E87E5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two diffuse intervals/layers of very sandy clay </w:t>
      </w:r>
    </w:p>
    <w:p w14:paraId="7344B6F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at 1411.5 to 1413.0 feet and at 1415 to 1416.5 </w:t>
      </w:r>
    </w:p>
    <w:p w14:paraId="2E2BDAE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feet, the sand in the lower interval is </w:t>
      </w:r>
      <w:proofErr w:type="gramStart"/>
      <w:r w:rsidRPr="009D068A">
        <w:rPr>
          <w:rFonts w:ascii="Bookman Old Style" w:eastAsia="Times New Roman" w:hAnsi="Bookman Old Style" w:cs="Courier New"/>
          <w:sz w:val="24"/>
          <w:szCs w:val="24"/>
        </w:rPr>
        <w:t>coarse</w:t>
      </w:r>
      <w:proofErr w:type="gramEnd"/>
      <w:r w:rsidRPr="009D068A">
        <w:rPr>
          <w:rFonts w:ascii="Bookman Old Style" w:eastAsia="Times New Roman" w:hAnsi="Bookman Old Style" w:cs="Courier New"/>
          <w:sz w:val="24"/>
          <w:szCs w:val="24"/>
        </w:rPr>
        <w:t xml:space="preserve"> </w:t>
      </w:r>
    </w:p>
    <w:p w14:paraId="63799A2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poorly sorted; the intervening sand-poor </w:t>
      </w:r>
    </w:p>
    <w:p w14:paraId="4B1C640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clay intervals/layers again have the </w:t>
      </w:r>
    </w:p>
    <w:p w14:paraId="1B3706F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appearance of clay “soil”; very rudely </w:t>
      </w:r>
    </w:p>
    <w:p w14:paraId="2911F23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stratified; unconsolidated but very tough and </w:t>
      </w:r>
    </w:p>
    <w:p w14:paraId="69477AF9" w14:textId="77777777" w:rsidR="00796984"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w:t>
      </w:r>
      <w:r w:rsidR="00796984">
        <w:rPr>
          <w:rFonts w:ascii="Bookman Old Style" w:eastAsia="Times New Roman" w:hAnsi="Bookman Old Style" w:cs="Courier New"/>
          <w:sz w:val="24"/>
          <w:szCs w:val="24"/>
        </w:rPr>
        <w:t xml:space="preserve"> (100% core recovery)</w:t>
      </w:r>
      <w:r w:rsidRPr="009D068A">
        <w:rPr>
          <w:rFonts w:ascii="Bookman Old Style" w:eastAsia="Times New Roman" w:hAnsi="Bookman Old Style" w:cs="Courier New"/>
          <w:sz w:val="24"/>
          <w:szCs w:val="24"/>
        </w:rPr>
        <w:t>; fairly</w:t>
      </w:r>
    </w:p>
    <w:p w14:paraId="3085F755" w14:textId="6050D3A7" w:rsidR="009D068A" w:rsidRPr="009D068A" w:rsidRDefault="00796984"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abruptly </w:t>
      </w:r>
      <w:proofErr w:type="gramStart"/>
      <w:r w:rsidR="009D068A" w:rsidRPr="009D068A">
        <w:rPr>
          <w:rFonts w:ascii="Bookman Old Style" w:eastAsia="Times New Roman" w:hAnsi="Bookman Old Style" w:cs="Courier New"/>
          <w:sz w:val="24"/>
          <w:szCs w:val="24"/>
        </w:rPr>
        <w:t>overlies;</w:t>
      </w:r>
      <w:proofErr w:type="gramEnd"/>
      <w:r w:rsidR="009D068A" w:rsidRPr="009D068A">
        <w:rPr>
          <w:rFonts w:ascii="Bookman Old Style" w:eastAsia="Times New Roman" w:hAnsi="Bookman Old Style" w:cs="Courier New"/>
          <w:sz w:val="24"/>
          <w:szCs w:val="24"/>
        </w:rPr>
        <w:t xml:space="preserve"> </w:t>
      </w:r>
      <w:r w:rsidR="00F15297">
        <w:rPr>
          <w:rFonts w:ascii="Bookman Old Style" w:eastAsia="Times New Roman" w:hAnsi="Bookman Old Style" w:cs="Courier New"/>
          <w:sz w:val="24"/>
          <w:szCs w:val="24"/>
        </w:rPr>
        <w:t xml:space="preserve">                                                  </w:t>
      </w:r>
    </w:p>
    <w:p w14:paraId="1E6E391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CA2143C" w14:textId="77777777" w:rsidR="00796984" w:rsidRPr="009D068A" w:rsidRDefault="00796984" w:rsidP="00796984">
      <w:pPr>
        <w:widowControl w:val="0"/>
        <w:autoSpaceDE w:val="0"/>
        <w:autoSpaceDN w:val="0"/>
        <w:adjustRightInd w:val="0"/>
        <w:spacing w:after="0" w:line="240" w:lineRule="auto"/>
        <w:rPr>
          <w:rFonts w:ascii="Bookman Old Style" w:eastAsia="Times New Roman" w:hAnsi="Bookman Old Style" w:cs="Courier New"/>
          <w:b/>
        </w:rPr>
      </w:pPr>
      <w:r w:rsidRPr="009D068A">
        <w:rPr>
          <w:rFonts w:ascii="Bookman Old Style" w:eastAsia="Times New Roman" w:hAnsi="Bookman Old Style" w:cs="Courier New"/>
          <w:b/>
        </w:rPr>
        <w:t>The overlying beds are fluvial in origin and are Cape Fear Formation in the strict sense.  The underlying beds may begin to be transitional to the open marine, continental shelf Atkinson Formation</w:t>
      </w:r>
      <w:r>
        <w:rPr>
          <w:rFonts w:ascii="Bookman Old Style" w:eastAsia="Times New Roman" w:hAnsi="Bookman Old Style" w:cs="Courier New"/>
          <w:b/>
        </w:rPr>
        <w:t>, possibly upper shoreface sands</w:t>
      </w:r>
      <w:r w:rsidRPr="009D068A">
        <w:rPr>
          <w:rFonts w:ascii="Bookman Old Style" w:eastAsia="Times New Roman" w:hAnsi="Bookman Old Style" w:cs="Courier New"/>
          <w:b/>
        </w:rPr>
        <w:t>.  This suggestion is based on the reduced core recovery due to thicker sections of better sorted, less clayey sand.</w:t>
      </w:r>
    </w:p>
    <w:p w14:paraId="00EF284E" w14:textId="17D48975" w:rsidR="00796984" w:rsidRPr="009D068A" w:rsidRDefault="00796984" w:rsidP="00796984">
      <w:pPr>
        <w:widowControl w:val="0"/>
        <w:autoSpaceDE w:val="0"/>
        <w:autoSpaceDN w:val="0"/>
        <w:adjustRightInd w:val="0"/>
        <w:spacing w:after="0" w:line="240" w:lineRule="auto"/>
        <w:rPr>
          <w:rFonts w:ascii="Bookman Old Style" w:eastAsia="Times New Roman" w:hAnsi="Bookman Old Style" w:cs="Courier New"/>
          <w:b/>
          <w:sz w:val="16"/>
          <w:szCs w:val="16"/>
        </w:rPr>
      </w:pPr>
      <w:r w:rsidRPr="009D068A">
        <w:rPr>
          <w:rFonts w:ascii="Bookman Old Style" w:eastAsia="Times New Roman" w:hAnsi="Bookman Old Style" w:cs="Courier New"/>
          <w:b/>
          <w:sz w:val="16"/>
          <w:szCs w:val="16"/>
        </w:rPr>
        <w:t xml:space="preserve">(The average core recovery of beds below Bed 100 is </w:t>
      </w:r>
      <w:r w:rsidRPr="009D068A">
        <w:rPr>
          <w:rFonts w:ascii="Tahoma" w:eastAsia="Times New Roman" w:hAnsi="Tahoma" w:cs="Tahoma"/>
          <w:b/>
          <w:sz w:val="16"/>
          <w:szCs w:val="16"/>
        </w:rPr>
        <w:t>~30</w:t>
      </w:r>
      <w:r w:rsidRPr="009D068A">
        <w:rPr>
          <w:rFonts w:ascii="Bookman Old Style" w:eastAsia="Times New Roman" w:hAnsi="Bookman Old Style" w:cs="Courier New"/>
          <w:b/>
          <w:sz w:val="16"/>
          <w:szCs w:val="16"/>
        </w:rPr>
        <w:t>%)</w:t>
      </w:r>
      <w:r w:rsidR="006119AE">
        <w:rPr>
          <w:rFonts w:ascii="Bookman Old Style" w:eastAsia="Times New Roman" w:hAnsi="Bookman Old Style" w:cs="Courier New"/>
          <w:b/>
          <w:sz w:val="16"/>
          <w:szCs w:val="16"/>
        </w:rPr>
        <w:t xml:space="preserve">                                        </w:t>
      </w:r>
    </w:p>
    <w:p w14:paraId="07714D38" w14:textId="77777777" w:rsidR="00796984" w:rsidRDefault="00796984" w:rsidP="009D068A">
      <w:pPr>
        <w:widowControl w:val="0"/>
        <w:autoSpaceDE w:val="0"/>
        <w:autoSpaceDN w:val="0"/>
        <w:adjustRightInd w:val="0"/>
        <w:spacing w:after="0" w:line="240" w:lineRule="auto"/>
        <w:rPr>
          <w:rFonts w:ascii="Bookman Old Style" w:eastAsia="Times New Roman" w:hAnsi="Bookman Old Style" w:cs="Courier New"/>
          <w:b/>
        </w:rPr>
      </w:pPr>
    </w:p>
    <w:p w14:paraId="29914585" w14:textId="77777777" w:rsidR="009D068A" w:rsidRPr="00AC204F" w:rsidRDefault="009D068A" w:rsidP="009D068A">
      <w:pPr>
        <w:widowControl w:val="0"/>
        <w:autoSpaceDE w:val="0"/>
        <w:autoSpaceDN w:val="0"/>
        <w:adjustRightInd w:val="0"/>
        <w:spacing w:after="0" w:line="240" w:lineRule="auto"/>
        <w:rPr>
          <w:rFonts w:ascii="Bookman Old Style" w:eastAsia="Times New Roman" w:hAnsi="Bookman Old Style" w:cs="Courier New"/>
          <w:color w:val="00B050"/>
          <w:sz w:val="24"/>
          <w:szCs w:val="24"/>
        </w:rPr>
      </w:pPr>
      <w:r w:rsidRPr="009D068A">
        <w:rPr>
          <w:rFonts w:ascii="Bookman Old Style" w:eastAsia="Times New Roman" w:hAnsi="Bookman Old Style" w:cs="Courier New"/>
          <w:sz w:val="24"/>
          <w:szCs w:val="24"/>
        </w:rPr>
        <w:t>Bed 101</w:t>
      </w:r>
      <w:r w:rsidRPr="009D068A">
        <w:rPr>
          <w:rFonts w:ascii="Bookman Old Style" w:eastAsia="Times New Roman" w:hAnsi="Bookman Old Style" w:cs="Courier New"/>
          <w:sz w:val="24"/>
          <w:szCs w:val="24"/>
        </w:rPr>
        <w:tab/>
        <w:t xml:space="preserve">Sand: medium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2.</w:t>
      </w:r>
      <w:r w:rsidRPr="00016A75">
        <w:rPr>
          <w:rFonts w:ascii="Bookman Old Style" w:eastAsia="Times New Roman" w:hAnsi="Bookman Old Style" w:cs="Courier New"/>
          <w:sz w:val="24"/>
          <w:szCs w:val="24"/>
        </w:rPr>
        <w:t>5           1416.5</w:t>
      </w:r>
    </w:p>
    <w:p w14:paraId="4524C021" w14:textId="4FAA1489" w:rsidR="009D068A" w:rsidRPr="009D068A" w:rsidRDefault="009D068A" w:rsidP="006C25DF">
      <w:pPr>
        <w:widowControl w:val="0"/>
        <w:tabs>
          <w:tab w:val="left" w:pos="720"/>
          <w:tab w:val="left" w:pos="1440"/>
          <w:tab w:val="left" w:pos="2160"/>
          <w:tab w:val="left" w:pos="2880"/>
          <w:tab w:val="left" w:pos="3600"/>
          <w:tab w:val="left" w:pos="4320"/>
          <w:tab w:val="left" w:pos="5040"/>
          <w:tab w:val="left" w:pos="5760"/>
          <w:tab w:val="left" w:pos="8595"/>
        </w:tabs>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argillaceous (kaolinitic?) and </w:t>
      </w:r>
      <w:proofErr w:type="gramStart"/>
      <w:r w:rsidRPr="009D068A">
        <w:rPr>
          <w:rFonts w:ascii="Bookman Old Style" w:eastAsia="Times New Roman" w:hAnsi="Bookman Old Style" w:cs="Courier New"/>
          <w:sz w:val="24"/>
          <w:szCs w:val="24"/>
        </w:rPr>
        <w:t>micaceous;</w:t>
      </w:r>
      <w:proofErr w:type="gramEnd"/>
      <w:r w:rsidR="006C25DF">
        <w:rPr>
          <w:rFonts w:ascii="Bookman Old Style" w:eastAsia="Times New Roman" w:hAnsi="Bookman Old Style" w:cs="Courier New"/>
          <w:sz w:val="24"/>
          <w:szCs w:val="24"/>
        </w:rPr>
        <w:t xml:space="preserve">                              </w:t>
      </w:r>
      <w:r w:rsidR="006C25DF">
        <w:rPr>
          <w:rFonts w:ascii="Bookman Old Style" w:eastAsia="Times New Roman" w:hAnsi="Bookman Old Style" w:cs="Courier New"/>
          <w:sz w:val="24"/>
          <w:szCs w:val="24"/>
        </w:rPr>
        <w:tab/>
      </w:r>
    </w:p>
    <w:p w14:paraId="2DEB906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massive and structureless; unconsolidated </w:t>
      </w:r>
    </w:p>
    <w:p w14:paraId="410F6DC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but mostly competent (80% core </w:t>
      </w:r>
      <w:proofErr w:type="gramStart"/>
      <w:r w:rsidRPr="009D068A">
        <w:rPr>
          <w:rFonts w:ascii="Bookman Old Style" w:eastAsia="Times New Roman" w:hAnsi="Bookman Old Style" w:cs="Courier New"/>
          <w:sz w:val="24"/>
          <w:szCs w:val="24"/>
        </w:rPr>
        <w:t>recovery;</w:t>
      </w:r>
      <w:proofErr w:type="gramEnd"/>
      <w:r w:rsidRPr="009D068A">
        <w:rPr>
          <w:rFonts w:ascii="Bookman Old Style" w:eastAsia="Times New Roman" w:hAnsi="Bookman Old Style" w:cs="Courier New"/>
          <w:sz w:val="24"/>
          <w:szCs w:val="24"/>
        </w:rPr>
        <w:t xml:space="preserve"> </w:t>
      </w:r>
    </w:p>
    <w:p w14:paraId="07F415A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core gap: </w:t>
      </w:r>
    </w:p>
    <w:p w14:paraId="39EFB31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3BB7144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NO CORE                                                                                2.0           1419.0</w:t>
      </w:r>
    </w:p>
    <w:p w14:paraId="7992098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285B95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CORE GAP   </w:t>
      </w:r>
      <w:proofErr w:type="gramStart"/>
      <w:r w:rsidRPr="009D068A">
        <w:rPr>
          <w:rFonts w:ascii="Bookman Old Style" w:eastAsia="Times New Roman" w:hAnsi="Bookman Old Style" w:cs="Courier New"/>
          <w:sz w:val="24"/>
          <w:szCs w:val="24"/>
        </w:rPr>
        <w:t xml:space="preserve">   “</w:t>
      </w:r>
      <w:proofErr w:type="gramEnd"/>
      <w:r w:rsidRPr="009D068A">
        <w:rPr>
          <w:rFonts w:ascii="Bookman Old Style" w:eastAsia="Times New Roman" w:hAnsi="Bookman Old Style" w:cs="Courier New"/>
          <w:sz w:val="24"/>
          <w:szCs w:val="24"/>
        </w:rPr>
        <w:t>soft sand with “gooey” clay at the top            19.5           1421.0</w:t>
      </w:r>
    </w:p>
    <w:p w14:paraId="0F25464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                        the recovered core”                                                        </w:t>
      </w:r>
    </w:p>
    <w:p w14:paraId="2405163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color w:val="FF0000"/>
          <w:sz w:val="24"/>
          <w:szCs w:val="24"/>
        </w:rPr>
      </w:pPr>
    </w:p>
    <w:p w14:paraId="7232E7D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102</w:t>
      </w:r>
      <w:r w:rsidRPr="009D068A">
        <w:rPr>
          <w:rFonts w:ascii="Bookman Old Style" w:eastAsia="Times New Roman" w:hAnsi="Bookman Old Style" w:cs="Courier New"/>
          <w:sz w:val="24"/>
          <w:szCs w:val="24"/>
        </w:rPr>
        <w:tab/>
        <w:t>Sand: medium to medium/coarse and well           9.5           1440.5</w:t>
      </w:r>
    </w:p>
    <w:p w14:paraId="25F5207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sorted to moderately sorted, more </w:t>
      </w:r>
      <w:proofErr w:type="gramStart"/>
      <w:r w:rsidRPr="009D068A">
        <w:rPr>
          <w:rFonts w:ascii="Bookman Old Style" w:eastAsia="Times New Roman" w:hAnsi="Bookman Old Style" w:cs="Courier New"/>
          <w:sz w:val="24"/>
          <w:szCs w:val="24"/>
        </w:rPr>
        <w:t>poorly</w:t>
      </w:r>
      <w:proofErr w:type="gramEnd"/>
      <w:r w:rsidRPr="009D068A">
        <w:rPr>
          <w:rFonts w:ascii="Bookman Old Style" w:eastAsia="Times New Roman" w:hAnsi="Bookman Old Style" w:cs="Courier New"/>
          <w:sz w:val="24"/>
          <w:szCs w:val="24"/>
        </w:rPr>
        <w:t xml:space="preserve"> </w:t>
      </w:r>
    </w:p>
    <w:p w14:paraId="47EB245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sorted at the base of the recovered </w:t>
      </w:r>
      <w:proofErr w:type="gramStart"/>
      <w:r w:rsidRPr="009D068A">
        <w:rPr>
          <w:rFonts w:ascii="Bookman Old Style" w:eastAsia="Times New Roman" w:hAnsi="Bookman Old Style" w:cs="Courier New"/>
          <w:sz w:val="24"/>
          <w:szCs w:val="24"/>
        </w:rPr>
        <w:t>Bed;</w:t>
      </w:r>
      <w:proofErr w:type="gramEnd"/>
      <w:r w:rsidRPr="009D068A">
        <w:rPr>
          <w:rFonts w:ascii="Bookman Old Style" w:eastAsia="Times New Roman" w:hAnsi="Bookman Old Style" w:cs="Courier New"/>
          <w:sz w:val="24"/>
          <w:szCs w:val="24"/>
        </w:rPr>
        <w:t xml:space="preserve"> </w:t>
      </w:r>
    </w:p>
    <w:p w14:paraId="22DEC0E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argillaceous with both interstitial clay and </w:t>
      </w:r>
    </w:p>
    <w:p w14:paraId="569C265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some clay laminae; scattered lignitic flecks </w:t>
      </w:r>
    </w:p>
    <w:p w14:paraId="3F77436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particles in the lower part; well stratified </w:t>
      </w:r>
    </w:p>
    <w:p w14:paraId="5D60921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with some inclined bedding; unconsolidated </w:t>
      </w:r>
    </w:p>
    <w:p w14:paraId="5CD067F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but of unknown thickness and competence </w:t>
      </w:r>
    </w:p>
    <w:p w14:paraId="423288F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due to overlying and underlying poor </w:t>
      </w:r>
    </w:p>
    <w:p w14:paraId="27BD31B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recovery); overlies probable core gap:                                                                   </w:t>
      </w:r>
    </w:p>
    <w:p w14:paraId="05EB447F" w14:textId="77777777" w:rsidR="00796984" w:rsidRDefault="00796984"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02905FC" w14:textId="67188A22"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NO CORE    </w:t>
      </w:r>
      <w:proofErr w:type="gramStart"/>
      <w:r w:rsidRPr="009D068A">
        <w:rPr>
          <w:rFonts w:ascii="Bookman Old Style" w:eastAsia="Times New Roman" w:hAnsi="Bookman Old Style" w:cs="Courier New"/>
          <w:sz w:val="24"/>
          <w:szCs w:val="24"/>
        </w:rPr>
        <w:t xml:space="preserve">   </w:t>
      </w:r>
      <w:r w:rsidR="0009370B">
        <w:rPr>
          <w:rFonts w:ascii="Bookman Old Style" w:eastAsia="Times New Roman" w:hAnsi="Bookman Old Style" w:cs="Courier New"/>
          <w:sz w:val="24"/>
          <w:szCs w:val="24"/>
        </w:rPr>
        <w:t>“</w:t>
      </w:r>
      <w:proofErr w:type="gramEnd"/>
      <w:r w:rsidRPr="009D068A">
        <w:rPr>
          <w:rFonts w:ascii="Bookman Old Style" w:eastAsia="Times New Roman" w:hAnsi="Bookman Old Style" w:cs="Courier New"/>
          <w:sz w:val="24"/>
          <w:szCs w:val="24"/>
        </w:rPr>
        <w:t xml:space="preserve">probably mostly lost, moderately </w:t>
      </w:r>
      <w:r w:rsidRPr="00016A75">
        <w:rPr>
          <w:rFonts w:ascii="Bookman Old Style" w:eastAsia="Times New Roman" w:hAnsi="Bookman Old Style" w:cs="Courier New"/>
          <w:sz w:val="24"/>
          <w:szCs w:val="24"/>
        </w:rPr>
        <w:t>poorly           8.</w:t>
      </w:r>
      <w:r w:rsidR="0009370B" w:rsidRPr="00016A75">
        <w:rPr>
          <w:rFonts w:ascii="Bookman Old Style" w:eastAsia="Times New Roman" w:hAnsi="Bookman Old Style" w:cs="Courier New"/>
          <w:sz w:val="24"/>
          <w:szCs w:val="24"/>
        </w:rPr>
        <w:t>5</w:t>
      </w:r>
      <w:r w:rsidRPr="00016A75">
        <w:rPr>
          <w:rFonts w:ascii="Bookman Old Style" w:eastAsia="Times New Roman" w:hAnsi="Bookman Old Style" w:cs="Courier New"/>
          <w:sz w:val="24"/>
          <w:szCs w:val="24"/>
        </w:rPr>
        <w:t xml:space="preserve">           1450.0</w:t>
      </w:r>
    </w:p>
    <w:p w14:paraId="60D7597B" w14:textId="354AC51C"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    sorted, argillaceous </w:t>
      </w:r>
      <w:proofErr w:type="gramStart"/>
      <w:r w:rsidRPr="00016A75">
        <w:rPr>
          <w:rFonts w:ascii="Bookman Old Style" w:eastAsia="Times New Roman" w:hAnsi="Bookman Old Style" w:cs="Courier New"/>
          <w:sz w:val="24"/>
          <w:szCs w:val="24"/>
        </w:rPr>
        <w:t>sand</w:t>
      </w:r>
      <w:proofErr w:type="gramEnd"/>
      <w:r w:rsidR="0009370B" w:rsidRPr="00016A75">
        <w:rPr>
          <w:rFonts w:ascii="Bookman Old Style" w:eastAsia="Times New Roman" w:hAnsi="Bookman Old Style" w:cs="Courier New"/>
          <w:sz w:val="24"/>
          <w:szCs w:val="24"/>
        </w:rPr>
        <w:t>”</w:t>
      </w:r>
      <w:r w:rsidRPr="00016A75">
        <w:rPr>
          <w:rFonts w:ascii="Bookman Old Style" w:eastAsia="Times New Roman" w:hAnsi="Bookman Old Style" w:cs="Courier New"/>
          <w:sz w:val="24"/>
          <w:szCs w:val="24"/>
        </w:rPr>
        <w:t xml:space="preserve">                                                                            </w:t>
      </w:r>
    </w:p>
    <w:p w14:paraId="1A9E1C05" w14:textId="77777777" w:rsidR="008714B8" w:rsidRPr="00016A75"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090A1B8" w14:textId="18F86A16"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Bed 103</w:t>
      </w:r>
      <w:r w:rsidRPr="00016A75">
        <w:rPr>
          <w:rFonts w:ascii="Bookman Old Style" w:eastAsia="Times New Roman" w:hAnsi="Bookman Old Style" w:cs="Courier New"/>
          <w:sz w:val="24"/>
          <w:szCs w:val="24"/>
        </w:rPr>
        <w:tab/>
        <w:t xml:space="preserve">Sand: mostly fine grained with scattered              </w:t>
      </w:r>
      <w:r w:rsidR="0009370B" w:rsidRPr="00016A75">
        <w:rPr>
          <w:rFonts w:ascii="Bookman Old Style" w:eastAsia="Times New Roman" w:hAnsi="Bookman Old Style" w:cs="Courier New"/>
          <w:sz w:val="24"/>
          <w:szCs w:val="24"/>
        </w:rPr>
        <w:t>2.5</w:t>
      </w:r>
      <w:r w:rsidRPr="00016A75">
        <w:rPr>
          <w:rFonts w:ascii="Bookman Old Style" w:eastAsia="Times New Roman" w:hAnsi="Bookman Old Style" w:cs="Courier New"/>
          <w:sz w:val="24"/>
          <w:szCs w:val="24"/>
        </w:rPr>
        <w:t xml:space="preserve">           1458.</w:t>
      </w:r>
      <w:r w:rsidR="0009370B" w:rsidRPr="00016A75">
        <w:rPr>
          <w:rFonts w:ascii="Bookman Old Style" w:eastAsia="Times New Roman" w:hAnsi="Bookman Old Style" w:cs="Courier New"/>
          <w:sz w:val="24"/>
          <w:szCs w:val="24"/>
        </w:rPr>
        <w:t>5</w:t>
      </w:r>
    </w:p>
    <w:p w14:paraId="0798E81D"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medium and coarse grains, moderate poor </w:t>
      </w:r>
    </w:p>
    <w:p w14:paraId="100D52F7"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sorting; argillaceous with both some </w:t>
      </w:r>
    </w:p>
    <w:p w14:paraId="6A348A9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interstitial clay and a thin, waxy, laminated, </w:t>
      </w:r>
    </w:p>
    <w:p w14:paraId="7CB4EFC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silty clay layer at the base of the recovered </w:t>
      </w:r>
    </w:p>
    <w:p w14:paraId="445ED4D2" w14:textId="77777777" w:rsidR="009D068A" w:rsidRPr="00016A75"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16A75">
        <w:rPr>
          <w:rFonts w:ascii="Bookman Old Style" w:eastAsia="Times New Roman" w:hAnsi="Bookman Old Style" w:cs="Courier New"/>
          <w:sz w:val="24"/>
          <w:szCs w:val="24"/>
        </w:rPr>
        <w:tab/>
      </w:r>
      <w:r w:rsidRPr="00016A75">
        <w:rPr>
          <w:rFonts w:ascii="Bookman Old Style" w:eastAsia="Times New Roman" w:hAnsi="Bookman Old Style" w:cs="Courier New"/>
          <w:sz w:val="24"/>
          <w:szCs w:val="24"/>
        </w:rPr>
        <w:tab/>
        <w:t xml:space="preserve">Bed; carbonized wood fragments at the top </w:t>
      </w:r>
    </w:p>
    <w:p w14:paraId="05175323"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of the recovered Bed; variously structureless </w:t>
      </w:r>
    </w:p>
    <w:p w14:paraId="6ADD06D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stratified; unconsolidated but of </w:t>
      </w:r>
    </w:p>
    <w:p w14:paraId="3C5BFE2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unknown thickness and competence due to </w:t>
      </w:r>
    </w:p>
    <w:p w14:paraId="7B2B8911" w14:textId="77777777" w:rsidR="00545712" w:rsidRPr="00545712"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overlying </w:t>
      </w:r>
      <w:r w:rsidRPr="00545712">
        <w:rPr>
          <w:rFonts w:ascii="Bookman Old Style" w:eastAsia="Times New Roman" w:hAnsi="Bookman Old Style" w:cs="Courier New"/>
          <w:sz w:val="24"/>
          <w:szCs w:val="24"/>
        </w:rPr>
        <w:t xml:space="preserve">and underlying </w:t>
      </w:r>
      <w:r w:rsidR="0009370B" w:rsidRPr="00545712">
        <w:rPr>
          <w:rFonts w:ascii="Bookman Old Style" w:eastAsia="Times New Roman" w:hAnsi="Bookman Old Style" w:cs="Courier New"/>
          <w:sz w:val="24"/>
          <w:szCs w:val="24"/>
        </w:rPr>
        <w:t xml:space="preserve">beds with </w:t>
      </w:r>
      <w:r w:rsidRPr="00545712">
        <w:rPr>
          <w:rFonts w:ascii="Bookman Old Style" w:eastAsia="Times New Roman" w:hAnsi="Bookman Old Style" w:cs="Courier New"/>
          <w:sz w:val="24"/>
          <w:szCs w:val="24"/>
        </w:rPr>
        <w:t xml:space="preserve">poor </w:t>
      </w:r>
    </w:p>
    <w:p w14:paraId="30322A36" w14:textId="20E45CAD" w:rsidR="009D068A" w:rsidRPr="009D068A" w:rsidRDefault="00545712"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545712">
        <w:rPr>
          <w:rFonts w:ascii="Bookman Old Style" w:eastAsia="Times New Roman" w:hAnsi="Bookman Old Style" w:cs="Courier New"/>
          <w:sz w:val="24"/>
          <w:szCs w:val="24"/>
        </w:rPr>
        <w:tab/>
      </w:r>
      <w:r w:rsidRPr="00545712">
        <w:rPr>
          <w:rFonts w:ascii="Bookman Old Style" w:eastAsia="Times New Roman" w:hAnsi="Bookman Old Style" w:cs="Courier New"/>
          <w:sz w:val="24"/>
          <w:szCs w:val="24"/>
        </w:rPr>
        <w:tab/>
      </w:r>
      <w:r w:rsidR="009D068A" w:rsidRPr="00545712">
        <w:rPr>
          <w:rFonts w:ascii="Bookman Old Style" w:eastAsia="Times New Roman" w:hAnsi="Bookman Old Style" w:cs="Courier New"/>
          <w:sz w:val="24"/>
          <w:szCs w:val="24"/>
        </w:rPr>
        <w:t xml:space="preserve">recovery; </w:t>
      </w:r>
      <w:r w:rsidRPr="00545712">
        <w:rPr>
          <w:rFonts w:ascii="Bookman Old Style" w:eastAsia="Times New Roman" w:hAnsi="Bookman Old Style" w:cs="Courier New"/>
          <w:sz w:val="24"/>
          <w:szCs w:val="24"/>
        </w:rPr>
        <w:t xml:space="preserve">appears </w:t>
      </w:r>
      <w:r>
        <w:rPr>
          <w:rFonts w:ascii="Bookman Old Style" w:eastAsia="Times New Roman" w:hAnsi="Bookman Old Style" w:cs="Courier New"/>
          <w:sz w:val="24"/>
          <w:szCs w:val="24"/>
        </w:rPr>
        <w:t>to grade downward into:</w:t>
      </w:r>
      <w:r w:rsidR="009D068A" w:rsidRPr="009D068A">
        <w:rPr>
          <w:rFonts w:ascii="Bookman Old Style" w:eastAsia="Times New Roman" w:hAnsi="Bookman Old Style" w:cs="Courier New"/>
          <w:sz w:val="24"/>
          <w:szCs w:val="24"/>
        </w:rPr>
        <w:t xml:space="preserve">   </w:t>
      </w:r>
      <w:r w:rsidR="006119AE">
        <w:rPr>
          <w:rFonts w:ascii="Bookman Old Style" w:eastAsia="Times New Roman" w:hAnsi="Bookman Old Style" w:cs="Courier New"/>
          <w:sz w:val="24"/>
          <w:szCs w:val="24"/>
        </w:rPr>
        <w:t xml:space="preserve">        </w:t>
      </w:r>
    </w:p>
    <w:p w14:paraId="7597527D"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0F8A1FC1" w14:textId="3EA5B180"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104</w:t>
      </w:r>
      <w:r w:rsidRPr="009D068A">
        <w:rPr>
          <w:rFonts w:ascii="Bookman Old Style" w:eastAsia="Times New Roman" w:hAnsi="Bookman Old Style" w:cs="Courier New"/>
          <w:sz w:val="24"/>
          <w:szCs w:val="24"/>
        </w:rPr>
        <w:tab/>
        <w:t>Sand:</w:t>
      </w:r>
      <w:r w:rsidRPr="009D068A">
        <w:rPr>
          <w:rFonts w:ascii="Bookman Old Style" w:eastAsia="Times New Roman" w:hAnsi="Bookman Old Style" w:cs="Courier New"/>
          <w:sz w:val="24"/>
          <w:szCs w:val="24"/>
        </w:rPr>
        <w:tab/>
        <w:t>coarse grained and moderately poorly       11.5           1461.0</w:t>
      </w:r>
    </w:p>
    <w:p w14:paraId="40F0E33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sorted; argillaceous, feldspathic and </w:t>
      </w:r>
      <w:proofErr w:type="gramStart"/>
      <w:r w:rsidRPr="009D068A">
        <w:rPr>
          <w:rFonts w:ascii="Bookman Old Style" w:eastAsia="Times New Roman" w:hAnsi="Bookman Old Style" w:cs="Courier New"/>
          <w:sz w:val="24"/>
          <w:szCs w:val="24"/>
        </w:rPr>
        <w:t>variably</w:t>
      </w:r>
      <w:proofErr w:type="gramEnd"/>
      <w:r w:rsidRPr="009D068A">
        <w:rPr>
          <w:rFonts w:ascii="Bookman Old Style" w:eastAsia="Times New Roman" w:hAnsi="Bookman Old Style" w:cs="Courier New"/>
          <w:sz w:val="24"/>
          <w:szCs w:val="24"/>
        </w:rPr>
        <w:t xml:space="preserve"> </w:t>
      </w:r>
    </w:p>
    <w:p w14:paraId="74488B7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poor recovery but the recovered </w:t>
      </w:r>
    </w:p>
    <w:p w14:paraId="1E1C3F8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core appears structureless; </w:t>
      </w:r>
      <w:proofErr w:type="gramStart"/>
      <w:r w:rsidRPr="009D068A">
        <w:rPr>
          <w:rFonts w:ascii="Bookman Old Style" w:eastAsia="Times New Roman" w:hAnsi="Bookman Old Style" w:cs="Courier New"/>
          <w:sz w:val="24"/>
          <w:szCs w:val="24"/>
        </w:rPr>
        <w:t>unconsolidated</w:t>
      </w:r>
      <w:proofErr w:type="gramEnd"/>
      <w:r w:rsidRPr="009D068A">
        <w:rPr>
          <w:rFonts w:ascii="Bookman Old Style" w:eastAsia="Times New Roman" w:hAnsi="Bookman Old Style" w:cs="Courier New"/>
          <w:sz w:val="24"/>
          <w:szCs w:val="24"/>
        </w:rPr>
        <w:t xml:space="preserve"> </w:t>
      </w:r>
    </w:p>
    <w:p w14:paraId="3CBF223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and poorly coherent and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19% </w:t>
      </w:r>
    </w:p>
    <w:p w14:paraId="0B91A7C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core recovery); grades downward by fining </w:t>
      </w:r>
    </w:p>
    <w:p w14:paraId="6DDF1FF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and increase in mica content into:</w:t>
      </w:r>
    </w:p>
    <w:p w14:paraId="23D92A6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D3D9BB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105</w:t>
      </w:r>
      <w:r w:rsidRPr="009D068A">
        <w:rPr>
          <w:rFonts w:ascii="Bookman Old Style" w:eastAsia="Times New Roman" w:hAnsi="Bookman Old Style" w:cs="Courier New"/>
          <w:sz w:val="24"/>
          <w:szCs w:val="24"/>
        </w:rPr>
        <w:tab/>
        <w:t>Sand: medium grained and moderately well         4.5           1472.5</w:t>
      </w:r>
    </w:p>
    <w:p w14:paraId="1F8ADE6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sorted; somewhat argillaceous and very </w:t>
      </w:r>
    </w:p>
    <w:p w14:paraId="2D83982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massive and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2C70A52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and poorly coherent and </w:t>
      </w:r>
    </w:p>
    <w:p w14:paraId="787C773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19% core recovery); grades </w:t>
      </w:r>
    </w:p>
    <w:p w14:paraId="59F7A0E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abruptly downward into:                                                                 </w:t>
      </w:r>
    </w:p>
    <w:p w14:paraId="641D1156" w14:textId="77777777" w:rsidR="008714B8" w:rsidRPr="009D068A"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28CB59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106</w:t>
      </w:r>
      <w:r w:rsidRPr="009D068A">
        <w:rPr>
          <w:rFonts w:ascii="Bookman Old Style" w:eastAsia="Times New Roman" w:hAnsi="Bookman Old Style" w:cs="Courier New"/>
          <w:sz w:val="24"/>
          <w:szCs w:val="24"/>
        </w:rPr>
        <w:tab/>
        <w:t xml:space="preserve">Clay: silt and very </w:t>
      </w:r>
      <w:proofErr w:type="gramStart"/>
      <w:r w:rsidRPr="009D068A">
        <w:rPr>
          <w:rFonts w:ascii="Bookman Old Style" w:eastAsia="Times New Roman" w:hAnsi="Bookman Old Style" w:cs="Courier New"/>
          <w:sz w:val="24"/>
          <w:szCs w:val="24"/>
        </w:rPr>
        <w:t>fine grained</w:t>
      </w:r>
      <w:proofErr w:type="gramEnd"/>
      <w:r w:rsidRPr="009D068A">
        <w:rPr>
          <w:rFonts w:ascii="Bookman Old Style" w:eastAsia="Times New Roman" w:hAnsi="Bookman Old Style" w:cs="Courier New"/>
          <w:sz w:val="24"/>
          <w:szCs w:val="24"/>
        </w:rPr>
        <w:t xml:space="preserve"> sand                     4.0           1477.0</w:t>
      </w:r>
    </w:p>
    <w:p w14:paraId="1B2054F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interlayers and along clay partings, no other </w:t>
      </w:r>
    </w:p>
    <w:p w14:paraId="4268C7E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lithic components noted; thinly layered to </w:t>
      </w:r>
    </w:p>
    <w:p w14:paraId="48CA7F0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laminated; unconsolidated, waxy, soapy to </w:t>
      </w:r>
    </w:p>
    <w:p w14:paraId="44A19025" w14:textId="77777777" w:rsidR="0009370B" w:rsidRPr="0009370B"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touch </w:t>
      </w:r>
      <w:r w:rsidRPr="0009370B">
        <w:rPr>
          <w:rFonts w:ascii="Bookman Old Style" w:eastAsia="Times New Roman" w:hAnsi="Bookman Old Style" w:cs="Courier New"/>
          <w:sz w:val="24"/>
          <w:szCs w:val="24"/>
        </w:rPr>
        <w:t>and competent</w:t>
      </w:r>
      <w:r w:rsidR="0009370B" w:rsidRPr="0009370B">
        <w:rPr>
          <w:rFonts w:ascii="Bookman Old Style" w:eastAsia="Times New Roman" w:hAnsi="Bookman Old Style" w:cs="Courier New"/>
          <w:sz w:val="24"/>
          <w:szCs w:val="24"/>
        </w:rPr>
        <w:t xml:space="preserve"> (100% core </w:t>
      </w:r>
    </w:p>
    <w:p w14:paraId="65AEC716" w14:textId="77777777" w:rsidR="0009370B" w:rsidRDefault="0009370B"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09370B">
        <w:rPr>
          <w:rFonts w:ascii="Bookman Old Style" w:eastAsia="Times New Roman" w:hAnsi="Bookman Old Style" w:cs="Courier New"/>
          <w:sz w:val="24"/>
          <w:szCs w:val="24"/>
        </w:rPr>
        <w:tab/>
      </w:r>
      <w:r w:rsidRPr="0009370B">
        <w:rPr>
          <w:rFonts w:ascii="Bookman Old Style" w:eastAsia="Times New Roman" w:hAnsi="Bookman Old Style" w:cs="Courier New"/>
          <w:sz w:val="24"/>
          <w:szCs w:val="24"/>
        </w:rPr>
        <w:tab/>
        <w:t>recovery)</w:t>
      </w:r>
      <w:r w:rsidR="009D068A" w:rsidRPr="0009370B">
        <w:rPr>
          <w:rFonts w:ascii="Bookman Old Style" w:eastAsia="Times New Roman" w:hAnsi="Bookman Old Style" w:cs="Courier New"/>
          <w:sz w:val="24"/>
          <w:szCs w:val="24"/>
        </w:rPr>
        <w:t>; va</w:t>
      </w:r>
      <w:r w:rsidR="009D068A" w:rsidRPr="009D068A">
        <w:rPr>
          <w:rFonts w:ascii="Bookman Old Style" w:eastAsia="Times New Roman" w:hAnsi="Bookman Old Style" w:cs="Courier New"/>
          <w:sz w:val="24"/>
          <w:szCs w:val="24"/>
        </w:rPr>
        <w:t xml:space="preserve">riably gray to light gray in </w:t>
      </w:r>
      <w:proofErr w:type="gramStart"/>
      <w:r w:rsidR="009D068A" w:rsidRPr="009D068A">
        <w:rPr>
          <w:rFonts w:ascii="Bookman Old Style" w:eastAsia="Times New Roman" w:hAnsi="Bookman Old Style" w:cs="Courier New"/>
          <w:sz w:val="24"/>
          <w:szCs w:val="24"/>
        </w:rPr>
        <w:t>color;</w:t>
      </w:r>
      <w:proofErr w:type="gramEnd"/>
      <w:r w:rsidR="009D068A" w:rsidRPr="009D068A">
        <w:rPr>
          <w:rFonts w:ascii="Bookman Old Style" w:eastAsia="Times New Roman" w:hAnsi="Bookman Old Style" w:cs="Courier New"/>
          <w:sz w:val="24"/>
          <w:szCs w:val="24"/>
        </w:rPr>
        <w:t xml:space="preserve"> </w:t>
      </w:r>
    </w:p>
    <w:p w14:paraId="69D6B0AA" w14:textId="77777777" w:rsidR="0009370B" w:rsidRDefault="0009370B"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becoming massive bedded</w:t>
      </w:r>
      <w:r>
        <w:rPr>
          <w:rFonts w:ascii="Bookman Old Style" w:eastAsia="Times New Roman" w:hAnsi="Bookman Old Style" w:cs="Courier New"/>
          <w:sz w:val="24"/>
          <w:szCs w:val="24"/>
        </w:rPr>
        <w:t xml:space="preserve"> </w:t>
      </w:r>
      <w:r w:rsidR="009D068A" w:rsidRPr="009D068A">
        <w:rPr>
          <w:rFonts w:ascii="Bookman Old Style" w:eastAsia="Times New Roman" w:hAnsi="Bookman Old Style" w:cs="Courier New"/>
          <w:sz w:val="24"/>
          <w:szCs w:val="24"/>
        </w:rPr>
        <w:t xml:space="preserve">and slickensided </w:t>
      </w:r>
    </w:p>
    <w:p w14:paraId="067CB048" w14:textId="77777777" w:rsidR="0009370B" w:rsidRDefault="0009370B"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with a peculiar pinkish gray color in the </w:t>
      </w:r>
    </w:p>
    <w:p w14:paraId="26877B7A" w14:textId="77777777" w:rsidR="0009370B" w:rsidRDefault="0009370B"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basal few inches of the </w:t>
      </w:r>
      <w:r>
        <w:rPr>
          <w:rFonts w:ascii="Bookman Old Style" w:eastAsia="Times New Roman" w:hAnsi="Bookman Old Style" w:cs="Courier New"/>
          <w:sz w:val="24"/>
          <w:szCs w:val="24"/>
        </w:rPr>
        <w:t>Bed</w:t>
      </w:r>
      <w:r w:rsidR="009D068A" w:rsidRPr="009D068A">
        <w:rPr>
          <w:rFonts w:ascii="Bookman Old Style" w:eastAsia="Times New Roman" w:hAnsi="Bookman Old Style" w:cs="Courier New"/>
          <w:sz w:val="24"/>
          <w:szCs w:val="24"/>
        </w:rPr>
        <w:t xml:space="preserve">; overlies </w:t>
      </w:r>
      <w:proofErr w:type="gramStart"/>
      <w:r w:rsidR="009D068A" w:rsidRPr="009D068A">
        <w:rPr>
          <w:rFonts w:ascii="Bookman Old Style" w:eastAsia="Times New Roman" w:hAnsi="Bookman Old Style" w:cs="Courier New"/>
          <w:sz w:val="24"/>
          <w:szCs w:val="24"/>
        </w:rPr>
        <w:t>core</w:t>
      </w:r>
      <w:proofErr w:type="gramEnd"/>
      <w:r w:rsidR="009D068A" w:rsidRPr="009D068A">
        <w:rPr>
          <w:rFonts w:ascii="Bookman Old Style" w:eastAsia="Times New Roman" w:hAnsi="Bookman Old Style" w:cs="Courier New"/>
          <w:sz w:val="24"/>
          <w:szCs w:val="24"/>
        </w:rPr>
        <w:t xml:space="preserve"> </w:t>
      </w:r>
    </w:p>
    <w:p w14:paraId="40DE827E" w14:textId="1C108C70" w:rsidR="009D068A" w:rsidRPr="009D068A" w:rsidRDefault="0009370B"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gap:                                                    </w:t>
      </w:r>
    </w:p>
    <w:p w14:paraId="3340F15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D77811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CORE GAP                                                                            14.0           1481.0</w:t>
      </w:r>
    </w:p>
    <w:p w14:paraId="4C9FBA6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26BDD41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107</w:t>
      </w:r>
      <w:r w:rsidRPr="009D068A">
        <w:rPr>
          <w:rFonts w:ascii="Bookman Old Style" w:eastAsia="Times New Roman" w:hAnsi="Bookman Old Style" w:cs="Courier New"/>
          <w:sz w:val="24"/>
          <w:szCs w:val="24"/>
        </w:rPr>
        <w:tab/>
        <w:t>Clay: (kaolin?), no other lithic components           2.0           1495.0</w:t>
      </w:r>
    </w:p>
    <w:p w14:paraId="5B7F0AD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noted; massive and </w:t>
      </w:r>
      <w:proofErr w:type="gramStart"/>
      <w:r w:rsidRPr="009D068A">
        <w:rPr>
          <w:rFonts w:ascii="Bookman Old Style" w:eastAsia="Times New Roman" w:hAnsi="Bookman Old Style" w:cs="Courier New"/>
          <w:sz w:val="24"/>
          <w:szCs w:val="24"/>
        </w:rPr>
        <w:t>structureless;</w:t>
      </w:r>
      <w:proofErr w:type="gramEnd"/>
      <w:r w:rsidRPr="009D068A">
        <w:rPr>
          <w:rFonts w:ascii="Bookman Old Style" w:eastAsia="Times New Roman" w:hAnsi="Bookman Old Style" w:cs="Courier New"/>
          <w:sz w:val="24"/>
          <w:szCs w:val="24"/>
        </w:rPr>
        <w:t xml:space="preserve"> </w:t>
      </w:r>
    </w:p>
    <w:p w14:paraId="33CFBDB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unconsolidated and poorly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12% </w:t>
      </w:r>
    </w:p>
    <w:p w14:paraId="43ACCBC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core recovery); grades downward into:                                                                 </w:t>
      </w:r>
    </w:p>
    <w:p w14:paraId="06B703B5"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71245AB" w14:textId="4A2EF698"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108</w:t>
      </w:r>
      <w:r w:rsidRPr="009D068A">
        <w:rPr>
          <w:rFonts w:ascii="Bookman Old Style" w:eastAsia="Times New Roman" w:hAnsi="Bookman Old Style" w:cs="Courier New"/>
          <w:sz w:val="24"/>
          <w:szCs w:val="24"/>
        </w:rPr>
        <w:tab/>
        <w:t xml:space="preserve">Sand: very fine grained, silty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3.0           1497.0</w:t>
      </w:r>
    </w:p>
    <w:p w14:paraId="730789A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very micaceous with abundant, small lignitic </w:t>
      </w:r>
    </w:p>
    <w:p w14:paraId="0339F33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flecks and particles; probably a presence of </w:t>
      </w:r>
    </w:p>
    <w:p w14:paraId="61353DF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clay minerals but none noted; very </w:t>
      </w:r>
      <w:proofErr w:type="gramStart"/>
      <w:r w:rsidRPr="009D068A">
        <w:rPr>
          <w:rFonts w:ascii="Bookman Old Style" w:eastAsia="Times New Roman" w:hAnsi="Bookman Old Style" w:cs="Courier New"/>
          <w:sz w:val="24"/>
          <w:szCs w:val="24"/>
        </w:rPr>
        <w:t>thin</w:t>
      </w:r>
      <w:proofErr w:type="gramEnd"/>
      <w:r w:rsidRPr="009D068A">
        <w:rPr>
          <w:rFonts w:ascii="Bookman Old Style" w:eastAsia="Times New Roman" w:hAnsi="Bookman Old Style" w:cs="Courier New"/>
          <w:sz w:val="24"/>
          <w:szCs w:val="24"/>
        </w:rPr>
        <w:t xml:space="preserve"> </w:t>
      </w:r>
    </w:p>
    <w:p w14:paraId="5296AED4"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layered to laminated but nonlayered in the </w:t>
      </w:r>
    </w:p>
    <w:p w14:paraId="79BDEF2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basal few inches; unconsolidated but </w:t>
      </w:r>
    </w:p>
    <w:p w14:paraId="068C99D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r>
      <w:r w:rsidRPr="00545712">
        <w:rPr>
          <w:rFonts w:ascii="Bookman Old Style" w:eastAsia="Times New Roman" w:hAnsi="Bookman Old Style" w:cs="Courier New"/>
          <w:sz w:val="24"/>
          <w:szCs w:val="24"/>
        </w:rPr>
        <w:t>apparently competent</w:t>
      </w:r>
      <w:r w:rsidRPr="009D068A">
        <w:rPr>
          <w:rFonts w:ascii="Bookman Old Style" w:eastAsia="Times New Roman" w:hAnsi="Bookman Old Style" w:cs="Courier New"/>
          <w:sz w:val="24"/>
          <w:szCs w:val="24"/>
        </w:rPr>
        <w:t xml:space="preserve">; sharply and abruptly </w:t>
      </w:r>
    </w:p>
    <w:p w14:paraId="5AF68B8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overlies:                                                                </w:t>
      </w:r>
    </w:p>
    <w:p w14:paraId="3F5352E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AA0E6E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109</w:t>
      </w:r>
      <w:r w:rsidRPr="009D068A">
        <w:rPr>
          <w:rFonts w:ascii="Bookman Old Style" w:eastAsia="Times New Roman" w:hAnsi="Bookman Old Style" w:cs="Courier New"/>
          <w:sz w:val="24"/>
          <w:szCs w:val="24"/>
        </w:rPr>
        <w:tab/>
        <w:t>Clay: variably silty and very finely sandy; nil        2.5           1500.0</w:t>
      </w:r>
    </w:p>
    <w:p w14:paraId="09C6E41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sand in the upper 1 foot of the Bed with an </w:t>
      </w:r>
    </w:p>
    <w:p w14:paraId="2E2A0F5E" w14:textId="73C42619"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underlying, thin layer of micaceous, fine sand, </w:t>
      </w:r>
      <w:r w:rsidR="006119AE">
        <w:rPr>
          <w:rFonts w:ascii="Bookman Old Style" w:eastAsia="Times New Roman" w:hAnsi="Bookman Old Style" w:cs="Courier New"/>
          <w:sz w:val="24"/>
          <w:szCs w:val="24"/>
        </w:rPr>
        <w:t xml:space="preserve">   </w:t>
      </w:r>
    </w:p>
    <w:p w14:paraId="1E9C530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underlain by more non-sandy clay </w:t>
      </w:r>
      <w:proofErr w:type="gramStart"/>
      <w:r w:rsidRPr="009D068A">
        <w:rPr>
          <w:rFonts w:ascii="Bookman Old Style" w:eastAsia="Times New Roman" w:hAnsi="Bookman Old Style" w:cs="Courier New"/>
          <w:sz w:val="24"/>
          <w:szCs w:val="24"/>
        </w:rPr>
        <w:t>grading</w:t>
      </w:r>
      <w:proofErr w:type="gramEnd"/>
      <w:r w:rsidRPr="009D068A">
        <w:rPr>
          <w:rFonts w:ascii="Bookman Old Style" w:eastAsia="Times New Roman" w:hAnsi="Bookman Old Style" w:cs="Courier New"/>
          <w:sz w:val="24"/>
          <w:szCs w:val="24"/>
        </w:rPr>
        <w:t xml:space="preserve"> </w:t>
      </w:r>
    </w:p>
    <w:p w14:paraId="6E2A112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lastRenderedPageBreak/>
        <w:tab/>
      </w:r>
      <w:r w:rsidRPr="009D068A">
        <w:rPr>
          <w:rFonts w:ascii="Bookman Old Style" w:eastAsia="Times New Roman" w:hAnsi="Bookman Old Style" w:cs="Courier New"/>
          <w:sz w:val="24"/>
          <w:szCs w:val="24"/>
        </w:rPr>
        <w:tab/>
        <w:t xml:space="preserve">downward into very finely sandy clay; a </w:t>
      </w:r>
    </w:p>
    <w:p w14:paraId="5EDFF3CE"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carbonaceous “film” occurs at the top of the </w:t>
      </w:r>
    </w:p>
    <w:p w14:paraId="5099175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Bed; of well stratified with laminated </w:t>
      </w:r>
      <w:proofErr w:type="gramStart"/>
      <w:r w:rsidRPr="009D068A">
        <w:rPr>
          <w:rFonts w:ascii="Bookman Old Style" w:eastAsia="Times New Roman" w:hAnsi="Bookman Old Style" w:cs="Courier New"/>
          <w:sz w:val="24"/>
          <w:szCs w:val="24"/>
        </w:rPr>
        <w:t>clay;</w:t>
      </w:r>
      <w:proofErr w:type="gramEnd"/>
      <w:r w:rsidRPr="009D068A">
        <w:rPr>
          <w:rFonts w:ascii="Bookman Old Style" w:eastAsia="Times New Roman" w:hAnsi="Bookman Old Style" w:cs="Courier New"/>
          <w:sz w:val="24"/>
          <w:szCs w:val="24"/>
        </w:rPr>
        <w:t xml:space="preserve"> </w:t>
      </w:r>
    </w:p>
    <w:p w14:paraId="1C21B8A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the clay is waxy, soapy to the tough, </w:t>
      </w:r>
      <w:proofErr w:type="gramStart"/>
      <w:r w:rsidRPr="009D068A">
        <w:rPr>
          <w:rFonts w:ascii="Bookman Old Style" w:eastAsia="Times New Roman" w:hAnsi="Bookman Old Style" w:cs="Courier New"/>
          <w:sz w:val="24"/>
          <w:szCs w:val="24"/>
        </w:rPr>
        <w:t>almost</w:t>
      </w:r>
      <w:proofErr w:type="gramEnd"/>
      <w:r w:rsidRPr="009D068A">
        <w:rPr>
          <w:rFonts w:ascii="Bookman Old Style" w:eastAsia="Times New Roman" w:hAnsi="Bookman Old Style" w:cs="Courier New"/>
          <w:sz w:val="24"/>
          <w:szCs w:val="24"/>
        </w:rPr>
        <w:t xml:space="preserve"> </w:t>
      </w:r>
    </w:p>
    <w:p w14:paraId="54B5BA28"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hard and competent; grades downward into:                                                                 </w:t>
      </w:r>
    </w:p>
    <w:p w14:paraId="020F87E0"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5AB3620D" w14:textId="3615EC1B"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110</w:t>
      </w:r>
      <w:r w:rsidRPr="009D068A">
        <w:rPr>
          <w:rFonts w:ascii="Bookman Old Style" w:eastAsia="Times New Roman" w:hAnsi="Bookman Old Style" w:cs="Courier New"/>
          <w:sz w:val="24"/>
          <w:szCs w:val="24"/>
        </w:rPr>
        <w:tab/>
        <w:t>Sand: medium grained and moderately well         2.0           1502.5</w:t>
      </w:r>
    </w:p>
    <w:p w14:paraId="2EC57E8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to moderately poorly sorted; argillaceous and </w:t>
      </w:r>
    </w:p>
    <w:p w14:paraId="69944A9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very micaceous; recovered core </w:t>
      </w:r>
      <w:proofErr w:type="gramStart"/>
      <w:r w:rsidRPr="009D068A">
        <w:rPr>
          <w:rFonts w:ascii="Bookman Old Style" w:eastAsia="Times New Roman" w:hAnsi="Bookman Old Style" w:cs="Courier New"/>
          <w:sz w:val="24"/>
          <w:szCs w:val="24"/>
        </w:rPr>
        <w:t>is</w:t>
      </w:r>
      <w:proofErr w:type="gramEnd"/>
      <w:r w:rsidRPr="009D068A">
        <w:rPr>
          <w:rFonts w:ascii="Bookman Old Style" w:eastAsia="Times New Roman" w:hAnsi="Bookman Old Style" w:cs="Courier New"/>
          <w:sz w:val="24"/>
          <w:szCs w:val="24"/>
        </w:rPr>
        <w:t xml:space="preserve"> </w:t>
      </w:r>
    </w:p>
    <w:p w14:paraId="78FEC0F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structureless; unconsolidated and poorly </w:t>
      </w:r>
    </w:p>
    <w:p w14:paraId="603CFD4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coherent and poorly competent (</w:t>
      </w:r>
      <w:r w:rsidRPr="009D068A">
        <w:rPr>
          <w:rFonts w:ascii="Tahoma" w:eastAsia="Times New Roman" w:hAnsi="Tahoma" w:cs="Tahoma"/>
          <w:sz w:val="24"/>
          <w:szCs w:val="24"/>
        </w:rPr>
        <w:t>~</w:t>
      </w:r>
      <w:r w:rsidRPr="009D068A">
        <w:rPr>
          <w:rFonts w:ascii="Bookman Old Style" w:eastAsia="Times New Roman" w:hAnsi="Bookman Old Style" w:cs="Courier New"/>
          <w:sz w:val="24"/>
          <w:szCs w:val="24"/>
        </w:rPr>
        <w:t xml:space="preserve">14% core </w:t>
      </w:r>
    </w:p>
    <w:p w14:paraId="1ECE3057"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recovery); overlies core gap:                                                                  </w:t>
      </w:r>
    </w:p>
    <w:p w14:paraId="28ADBBD3" w14:textId="77777777" w:rsidR="008714B8" w:rsidRDefault="008714B8"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7214A60" w14:textId="28DC5B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CORE GAP                                                                              8.5           1504.5</w:t>
      </w:r>
    </w:p>
    <w:p w14:paraId="032F3DB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46602E9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CORE GAP                                                                            11.5           1513.0</w:t>
      </w:r>
    </w:p>
    <w:p w14:paraId="72E9044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7056981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111</w:t>
      </w:r>
      <w:r w:rsidRPr="009D068A">
        <w:rPr>
          <w:rFonts w:ascii="Bookman Old Style" w:eastAsia="Times New Roman" w:hAnsi="Bookman Old Style" w:cs="Courier New"/>
          <w:sz w:val="24"/>
          <w:szCs w:val="24"/>
        </w:rPr>
        <w:tab/>
        <w:t>Sand: very coarse, poorly sorted and                    0.5           1424.5</w:t>
      </w:r>
    </w:p>
    <w:p w14:paraId="4516C63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feldspathic, probably argillaceous but no </w:t>
      </w:r>
    </w:p>
    <w:p w14:paraId="15BFD81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clay minerals noted; very poor </w:t>
      </w:r>
      <w:proofErr w:type="gramStart"/>
      <w:r w:rsidRPr="009D068A">
        <w:rPr>
          <w:rFonts w:ascii="Bookman Old Style" w:eastAsia="Times New Roman" w:hAnsi="Bookman Old Style" w:cs="Courier New"/>
          <w:sz w:val="24"/>
          <w:szCs w:val="24"/>
        </w:rPr>
        <w:t>core</w:t>
      </w:r>
      <w:proofErr w:type="gramEnd"/>
      <w:r w:rsidRPr="009D068A">
        <w:rPr>
          <w:rFonts w:ascii="Bookman Old Style" w:eastAsia="Times New Roman" w:hAnsi="Bookman Old Style" w:cs="Courier New"/>
          <w:sz w:val="24"/>
          <w:szCs w:val="24"/>
        </w:rPr>
        <w:t xml:space="preserve"> </w:t>
      </w:r>
    </w:p>
    <w:p w14:paraId="7BD0F012"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recovery but appears to be structureless and </w:t>
      </w:r>
    </w:p>
    <w:p w14:paraId="1996D1F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Bed thickness is uncertain; </w:t>
      </w:r>
      <w:proofErr w:type="gramStart"/>
      <w:r w:rsidRPr="009D068A">
        <w:rPr>
          <w:rFonts w:ascii="Bookman Old Style" w:eastAsia="Times New Roman" w:hAnsi="Bookman Old Style" w:cs="Courier New"/>
          <w:sz w:val="24"/>
          <w:szCs w:val="24"/>
        </w:rPr>
        <w:t>unconsolidated</w:t>
      </w:r>
      <w:proofErr w:type="gramEnd"/>
      <w:r w:rsidRPr="009D068A">
        <w:rPr>
          <w:rFonts w:ascii="Bookman Old Style" w:eastAsia="Times New Roman" w:hAnsi="Bookman Old Style" w:cs="Courier New"/>
          <w:sz w:val="24"/>
          <w:szCs w:val="24"/>
        </w:rPr>
        <w:t xml:space="preserve"> </w:t>
      </w:r>
    </w:p>
    <w:p w14:paraId="4A0181BD"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and very poorly coherent and competent (8% </w:t>
      </w:r>
    </w:p>
    <w:p w14:paraId="36DB126B"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core recovery); abruptly overlies:                                                                  </w:t>
      </w:r>
      <w:r w:rsidRPr="009D068A">
        <w:rPr>
          <w:rFonts w:ascii="Bookman Old Style" w:eastAsia="Times New Roman" w:hAnsi="Bookman Old Style" w:cs="Courier New"/>
          <w:sz w:val="24"/>
          <w:szCs w:val="24"/>
        </w:rPr>
        <w:tab/>
      </w:r>
    </w:p>
    <w:p w14:paraId="0D5E55C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112</w:t>
      </w:r>
      <w:r w:rsidRPr="009D068A">
        <w:rPr>
          <w:rFonts w:ascii="Bookman Old Style" w:eastAsia="Times New Roman" w:hAnsi="Bookman Old Style" w:cs="Courier New"/>
          <w:sz w:val="24"/>
          <w:szCs w:val="24"/>
        </w:rPr>
        <w:tab/>
        <w:t>Clay (kaolin?): no other lithic components            0.5           1425.0</w:t>
      </w:r>
    </w:p>
    <w:p w14:paraId="770DBB5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noted; appears structureless; </w:t>
      </w:r>
      <w:proofErr w:type="gramStart"/>
      <w:r w:rsidRPr="009D068A">
        <w:rPr>
          <w:rFonts w:ascii="Bookman Old Style" w:eastAsia="Times New Roman" w:hAnsi="Bookman Old Style" w:cs="Courier New"/>
          <w:sz w:val="24"/>
          <w:szCs w:val="24"/>
        </w:rPr>
        <w:t>mostly</w:t>
      </w:r>
      <w:proofErr w:type="gramEnd"/>
      <w:r w:rsidRPr="009D068A">
        <w:rPr>
          <w:rFonts w:ascii="Bookman Old Style" w:eastAsia="Times New Roman" w:hAnsi="Bookman Old Style" w:cs="Courier New"/>
          <w:sz w:val="24"/>
          <w:szCs w:val="24"/>
        </w:rPr>
        <w:t xml:space="preserve"> </w:t>
      </w:r>
    </w:p>
    <w:p w14:paraId="64D9B33A"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unconsolidated, soapy to the touch and </w:t>
      </w:r>
    </w:p>
    <w:p w14:paraId="0EBDAD30"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hackly with irregular fracture </w:t>
      </w:r>
      <w:proofErr w:type="gramStart"/>
      <w:r w:rsidRPr="009D068A">
        <w:rPr>
          <w:rFonts w:ascii="Bookman Old Style" w:eastAsia="Times New Roman" w:hAnsi="Bookman Old Style" w:cs="Courier New"/>
          <w:sz w:val="24"/>
          <w:szCs w:val="24"/>
        </w:rPr>
        <w:t>competent;</w:t>
      </w:r>
      <w:proofErr w:type="gramEnd"/>
      <w:r w:rsidRPr="009D068A">
        <w:rPr>
          <w:rFonts w:ascii="Bookman Old Style" w:eastAsia="Times New Roman" w:hAnsi="Bookman Old Style" w:cs="Courier New"/>
          <w:sz w:val="24"/>
          <w:szCs w:val="24"/>
        </w:rPr>
        <w:t xml:space="preserve"> </w:t>
      </w:r>
    </w:p>
    <w:p w14:paraId="1DA9BA3F"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buff to gray in color; grades abruptly </w:t>
      </w:r>
    </w:p>
    <w:p w14:paraId="135AB205"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downward into:                                                                </w:t>
      </w:r>
    </w:p>
    <w:p w14:paraId="196C26F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51F673C"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Bed 113</w:t>
      </w:r>
      <w:r w:rsidRPr="009D068A">
        <w:rPr>
          <w:rFonts w:ascii="Bookman Old Style" w:eastAsia="Times New Roman" w:hAnsi="Bookman Old Style" w:cs="Courier New"/>
          <w:color w:val="FF0000"/>
          <w:sz w:val="24"/>
          <w:szCs w:val="24"/>
        </w:rPr>
        <w:tab/>
      </w:r>
      <w:r w:rsidRPr="009D068A">
        <w:rPr>
          <w:rFonts w:ascii="Bookman Old Style" w:eastAsia="Times New Roman" w:hAnsi="Bookman Old Style" w:cs="Courier New"/>
          <w:sz w:val="24"/>
          <w:szCs w:val="24"/>
        </w:rPr>
        <w:t xml:space="preserve">Sand: very fine grained and well </w:t>
      </w:r>
      <w:proofErr w:type="gramStart"/>
      <w:r w:rsidRPr="009D068A">
        <w:rPr>
          <w:rFonts w:ascii="Bookman Old Style" w:eastAsia="Times New Roman" w:hAnsi="Bookman Old Style" w:cs="Courier New"/>
          <w:sz w:val="24"/>
          <w:szCs w:val="24"/>
        </w:rPr>
        <w:t xml:space="preserve">sorted;   </w:t>
      </w:r>
      <w:proofErr w:type="gramEnd"/>
      <w:r w:rsidRPr="009D068A">
        <w:rPr>
          <w:rFonts w:ascii="Bookman Old Style" w:eastAsia="Times New Roman" w:hAnsi="Bookman Old Style" w:cs="Courier New"/>
          <w:sz w:val="24"/>
          <w:szCs w:val="24"/>
        </w:rPr>
        <w:t xml:space="preserve">             1.5           1525.5</w:t>
      </w:r>
    </w:p>
    <w:p w14:paraId="00C847A9"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micaceous and argillaceous; massive and </w:t>
      </w:r>
    </w:p>
    <w:p w14:paraId="3AAA3628" w14:textId="77777777" w:rsidR="00545712"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ab/>
      </w:r>
      <w:r w:rsidRPr="009D068A">
        <w:rPr>
          <w:rFonts w:ascii="Bookman Old Style" w:eastAsia="Times New Roman" w:hAnsi="Bookman Old Style" w:cs="Courier New"/>
          <w:sz w:val="24"/>
          <w:szCs w:val="24"/>
        </w:rPr>
        <w:tab/>
        <w:t xml:space="preserve">structureless; unconsolidated but of </w:t>
      </w:r>
    </w:p>
    <w:p w14:paraId="284DBBF8" w14:textId="77777777" w:rsidR="00285EAF" w:rsidRDefault="00545712"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285EAF">
        <w:rPr>
          <w:rFonts w:ascii="Bookman Old Style" w:eastAsia="Times New Roman" w:hAnsi="Bookman Old Style" w:cs="Courier New"/>
          <w:sz w:val="24"/>
          <w:szCs w:val="24"/>
        </w:rPr>
        <w:t>uncertain c</w:t>
      </w:r>
      <w:r w:rsidR="009D068A" w:rsidRPr="009D068A">
        <w:rPr>
          <w:rFonts w:ascii="Bookman Old Style" w:eastAsia="Times New Roman" w:hAnsi="Bookman Old Style" w:cs="Courier New"/>
          <w:sz w:val="24"/>
          <w:szCs w:val="24"/>
        </w:rPr>
        <w:t xml:space="preserve">ompetence due to poor recovery </w:t>
      </w:r>
    </w:p>
    <w:p w14:paraId="23EC1EDE" w14:textId="77777777" w:rsidR="00285EAF" w:rsidRDefault="00285EAF"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in the core run; bottom of the core at </w:t>
      </w:r>
    </w:p>
    <w:p w14:paraId="3B77E9DF" w14:textId="46F67156" w:rsidR="009D068A" w:rsidRPr="009D068A" w:rsidRDefault="00285EAF"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Pr>
          <w:rFonts w:ascii="Bookman Old Style" w:eastAsia="Times New Roman" w:hAnsi="Bookman Old Style" w:cs="Courier New"/>
          <w:sz w:val="24"/>
          <w:szCs w:val="24"/>
        </w:rPr>
        <w:tab/>
      </w:r>
      <w:r>
        <w:rPr>
          <w:rFonts w:ascii="Bookman Old Style" w:eastAsia="Times New Roman" w:hAnsi="Bookman Old Style" w:cs="Courier New"/>
          <w:sz w:val="24"/>
          <w:szCs w:val="24"/>
        </w:rPr>
        <w:tab/>
      </w:r>
      <w:r w:rsidR="009D068A" w:rsidRPr="009D068A">
        <w:rPr>
          <w:rFonts w:ascii="Bookman Old Style" w:eastAsia="Times New Roman" w:hAnsi="Bookman Old Style" w:cs="Courier New"/>
          <w:sz w:val="24"/>
          <w:szCs w:val="24"/>
        </w:rPr>
        <w:t xml:space="preserve">1527.0 feet                                        </w:t>
      </w:r>
      <w:r w:rsidR="006119AE">
        <w:rPr>
          <w:rFonts w:ascii="Bookman Old Style" w:eastAsia="Times New Roman" w:hAnsi="Bookman Old Style" w:cs="Courier New"/>
          <w:sz w:val="24"/>
          <w:szCs w:val="24"/>
        </w:rPr>
        <w:t xml:space="preserve">                 </w:t>
      </w:r>
    </w:p>
    <w:p w14:paraId="0253E4A6"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p>
    <w:p w14:paraId="67775AD1" w14:textId="77777777" w:rsidR="009D068A" w:rsidRPr="009D068A" w:rsidRDefault="009D068A" w:rsidP="009D068A">
      <w:pPr>
        <w:widowControl w:val="0"/>
        <w:autoSpaceDE w:val="0"/>
        <w:autoSpaceDN w:val="0"/>
        <w:adjustRightInd w:val="0"/>
        <w:spacing w:after="0" w:line="240" w:lineRule="auto"/>
        <w:rPr>
          <w:rFonts w:ascii="Bookman Old Style" w:eastAsia="Times New Roman" w:hAnsi="Bookman Old Style" w:cs="Courier New"/>
          <w:sz w:val="24"/>
          <w:szCs w:val="24"/>
        </w:rPr>
      </w:pPr>
      <w:r w:rsidRPr="009D068A">
        <w:rPr>
          <w:rFonts w:ascii="Bookman Old Style" w:eastAsia="Times New Roman" w:hAnsi="Bookman Old Style" w:cs="Courier New"/>
          <w:sz w:val="24"/>
          <w:szCs w:val="24"/>
        </w:rPr>
        <w:t xml:space="preserve">                                  </w:t>
      </w:r>
    </w:p>
    <w:p w14:paraId="68E3EBB4" w14:textId="7DB0841A" w:rsidR="009D068A" w:rsidRPr="009D068A" w:rsidRDefault="009D068A" w:rsidP="009D068A">
      <w:pPr>
        <w:widowControl w:val="0"/>
        <w:tabs>
          <w:tab w:val="left" w:pos="-720"/>
        </w:tabs>
        <w:suppressAutoHyphens/>
        <w:autoSpaceDE w:val="0"/>
        <w:autoSpaceDN w:val="0"/>
        <w:adjustRightInd w:val="0"/>
        <w:spacing w:after="0" w:line="240" w:lineRule="atLeast"/>
        <w:jc w:val="both"/>
        <w:rPr>
          <w:rFonts w:ascii="Bookman Old Style" w:eastAsia="Times New Roman" w:hAnsi="Bookman Old Style" w:cs="Courier New"/>
          <w:spacing w:val="-3"/>
          <w:sz w:val="24"/>
          <w:szCs w:val="24"/>
        </w:rPr>
      </w:pPr>
      <w:r w:rsidRPr="009D068A">
        <w:rPr>
          <w:rFonts w:ascii="Bookman Old Style" w:eastAsia="Times New Roman" w:hAnsi="Bookman Old Style" w:cs="Courier New"/>
          <w:spacing w:val="-3"/>
          <w:sz w:val="24"/>
          <w:szCs w:val="24"/>
        </w:rPr>
        <w:t xml:space="preserve">                                                                                ____________________________                                                                                  </w:t>
      </w:r>
      <w:r w:rsidR="008714B8">
        <w:rPr>
          <w:rFonts w:ascii="Bookman Old Style" w:eastAsia="Times New Roman" w:hAnsi="Bookman Old Style" w:cs="Courier New"/>
          <w:spacing w:val="-3"/>
          <w:sz w:val="24"/>
          <w:szCs w:val="24"/>
        </w:rPr>
        <w:t xml:space="preserve">                     </w:t>
      </w:r>
      <w:r w:rsidR="008714B8">
        <w:rPr>
          <w:rFonts w:ascii="Bookman Old Style" w:eastAsia="Times New Roman" w:hAnsi="Bookman Old Style" w:cs="Courier New"/>
          <w:spacing w:val="-3"/>
          <w:sz w:val="24"/>
          <w:szCs w:val="24"/>
        </w:rPr>
        <w:tab/>
        <w:t xml:space="preserve">                                                                       </w:t>
      </w:r>
      <w:r w:rsidRPr="009D068A">
        <w:rPr>
          <w:rFonts w:ascii="Bookman Old Style" w:eastAsia="Times New Roman" w:hAnsi="Bookman Old Style" w:cs="Courier New"/>
          <w:spacing w:val="-3"/>
          <w:sz w:val="24"/>
          <w:szCs w:val="24"/>
        </w:rPr>
        <w:t xml:space="preserve">TOTAL DEPTH – 1527 FEET </w:t>
      </w:r>
    </w:p>
    <w:p w14:paraId="0AD638D4" w14:textId="77777777" w:rsidR="009D068A" w:rsidRPr="009D068A" w:rsidRDefault="009D068A" w:rsidP="009D068A">
      <w:pPr>
        <w:widowControl w:val="0"/>
        <w:tabs>
          <w:tab w:val="left" w:pos="-720"/>
        </w:tabs>
        <w:suppressAutoHyphens/>
        <w:autoSpaceDE w:val="0"/>
        <w:autoSpaceDN w:val="0"/>
        <w:adjustRightInd w:val="0"/>
        <w:spacing w:after="0" w:line="240" w:lineRule="atLeast"/>
        <w:jc w:val="both"/>
        <w:rPr>
          <w:rFonts w:ascii="Bookman Old Style" w:eastAsia="Times New Roman" w:hAnsi="Bookman Old Style" w:cs="Courier New"/>
          <w:spacing w:val="-3"/>
          <w:sz w:val="24"/>
          <w:szCs w:val="24"/>
        </w:rPr>
      </w:pPr>
    </w:p>
    <w:p w14:paraId="574EC7B9" w14:textId="77777777" w:rsidR="009D068A" w:rsidRPr="009D068A" w:rsidRDefault="009D068A" w:rsidP="009D068A">
      <w:pPr>
        <w:widowControl w:val="0"/>
        <w:tabs>
          <w:tab w:val="left" w:pos="-720"/>
        </w:tabs>
        <w:suppressAutoHyphens/>
        <w:autoSpaceDE w:val="0"/>
        <w:autoSpaceDN w:val="0"/>
        <w:adjustRightInd w:val="0"/>
        <w:spacing w:after="0" w:line="240" w:lineRule="atLeast"/>
        <w:jc w:val="both"/>
        <w:rPr>
          <w:rFonts w:ascii="Bookman Old Style" w:eastAsia="Times New Roman" w:hAnsi="Bookman Old Style" w:cs="Courier New"/>
          <w:spacing w:val="-3"/>
          <w:sz w:val="24"/>
          <w:szCs w:val="24"/>
        </w:rPr>
      </w:pPr>
    </w:p>
    <w:p w14:paraId="0450F295" w14:textId="77777777" w:rsidR="009D068A" w:rsidRPr="009D068A" w:rsidRDefault="009D068A" w:rsidP="009D068A">
      <w:pPr>
        <w:widowControl w:val="0"/>
        <w:tabs>
          <w:tab w:val="left" w:pos="-720"/>
        </w:tabs>
        <w:suppressAutoHyphens/>
        <w:autoSpaceDE w:val="0"/>
        <w:autoSpaceDN w:val="0"/>
        <w:adjustRightInd w:val="0"/>
        <w:spacing w:after="0" w:line="240" w:lineRule="atLeast"/>
        <w:jc w:val="both"/>
        <w:rPr>
          <w:rFonts w:ascii="Bookman Old Style" w:eastAsia="Times New Roman" w:hAnsi="Bookman Old Style" w:cs="Courier New"/>
          <w:spacing w:val="-3"/>
          <w:sz w:val="24"/>
          <w:szCs w:val="24"/>
        </w:rPr>
      </w:pPr>
    </w:p>
    <w:sectPr w:rsidR="009D068A" w:rsidRPr="009D06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800E" w14:textId="77777777" w:rsidR="00290E00" w:rsidRDefault="00290E00" w:rsidP="00110499">
      <w:pPr>
        <w:spacing w:after="0" w:line="240" w:lineRule="auto"/>
      </w:pPr>
      <w:r>
        <w:separator/>
      </w:r>
    </w:p>
  </w:endnote>
  <w:endnote w:type="continuationSeparator" w:id="0">
    <w:p w14:paraId="4345A5E8" w14:textId="77777777" w:rsidR="00290E00" w:rsidRDefault="00290E00" w:rsidP="0011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9108"/>
      <w:docPartObj>
        <w:docPartGallery w:val="Page Numbers (Bottom of Page)"/>
        <w:docPartUnique/>
      </w:docPartObj>
    </w:sdtPr>
    <w:sdtEndPr>
      <w:rPr>
        <w:noProof/>
      </w:rPr>
    </w:sdtEndPr>
    <w:sdtContent>
      <w:p w14:paraId="3269B434" w14:textId="6BEE6A99" w:rsidR="00110499" w:rsidRDefault="00110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9E4D7E" w14:textId="77777777" w:rsidR="00110499" w:rsidRDefault="0011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AE82" w14:textId="77777777" w:rsidR="00290E00" w:rsidRDefault="00290E00" w:rsidP="00110499">
      <w:pPr>
        <w:spacing w:after="0" w:line="240" w:lineRule="auto"/>
      </w:pPr>
      <w:r>
        <w:separator/>
      </w:r>
    </w:p>
  </w:footnote>
  <w:footnote w:type="continuationSeparator" w:id="0">
    <w:p w14:paraId="08C583B5" w14:textId="77777777" w:rsidR="00290E00" w:rsidRDefault="00290E00" w:rsidP="0011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86"/>
    <w:rsid w:val="00016A75"/>
    <w:rsid w:val="000305AD"/>
    <w:rsid w:val="00030986"/>
    <w:rsid w:val="00067548"/>
    <w:rsid w:val="00067CF6"/>
    <w:rsid w:val="0009370B"/>
    <w:rsid w:val="000D1A25"/>
    <w:rsid w:val="00110499"/>
    <w:rsid w:val="0016230E"/>
    <w:rsid w:val="00170FE0"/>
    <w:rsid w:val="00190616"/>
    <w:rsid w:val="001A270C"/>
    <w:rsid w:val="002654D3"/>
    <w:rsid w:val="00267AF6"/>
    <w:rsid w:val="00285EAF"/>
    <w:rsid w:val="00290E00"/>
    <w:rsid w:val="00365773"/>
    <w:rsid w:val="003E514E"/>
    <w:rsid w:val="004D32E4"/>
    <w:rsid w:val="004F04B4"/>
    <w:rsid w:val="00510BD6"/>
    <w:rsid w:val="00545712"/>
    <w:rsid w:val="005A6D37"/>
    <w:rsid w:val="005D63B7"/>
    <w:rsid w:val="005E3FF0"/>
    <w:rsid w:val="005E7E31"/>
    <w:rsid w:val="006119AE"/>
    <w:rsid w:val="0061314B"/>
    <w:rsid w:val="006140D2"/>
    <w:rsid w:val="0061533A"/>
    <w:rsid w:val="00631B3A"/>
    <w:rsid w:val="00633439"/>
    <w:rsid w:val="006843BF"/>
    <w:rsid w:val="006C25DF"/>
    <w:rsid w:val="006C43A4"/>
    <w:rsid w:val="00713887"/>
    <w:rsid w:val="0074164B"/>
    <w:rsid w:val="00747FC2"/>
    <w:rsid w:val="00755821"/>
    <w:rsid w:val="00796984"/>
    <w:rsid w:val="007C69C2"/>
    <w:rsid w:val="007D2BA6"/>
    <w:rsid w:val="007D752D"/>
    <w:rsid w:val="00815B14"/>
    <w:rsid w:val="008714B8"/>
    <w:rsid w:val="00874119"/>
    <w:rsid w:val="009515B6"/>
    <w:rsid w:val="00961C3F"/>
    <w:rsid w:val="009A760F"/>
    <w:rsid w:val="009B3084"/>
    <w:rsid w:val="009D068A"/>
    <w:rsid w:val="00A22A31"/>
    <w:rsid w:val="00A24DDE"/>
    <w:rsid w:val="00A27131"/>
    <w:rsid w:val="00A35057"/>
    <w:rsid w:val="00A37503"/>
    <w:rsid w:val="00A400BC"/>
    <w:rsid w:val="00AC204F"/>
    <w:rsid w:val="00AE7DCF"/>
    <w:rsid w:val="00B22CEB"/>
    <w:rsid w:val="00B54872"/>
    <w:rsid w:val="00C53BC6"/>
    <w:rsid w:val="00C80E45"/>
    <w:rsid w:val="00CA63FE"/>
    <w:rsid w:val="00CD0724"/>
    <w:rsid w:val="00CE5522"/>
    <w:rsid w:val="00D37266"/>
    <w:rsid w:val="00DD2404"/>
    <w:rsid w:val="00DD32AB"/>
    <w:rsid w:val="00DF4CD2"/>
    <w:rsid w:val="00E01BD9"/>
    <w:rsid w:val="00E022D9"/>
    <w:rsid w:val="00E27D61"/>
    <w:rsid w:val="00E54FBB"/>
    <w:rsid w:val="00E626E4"/>
    <w:rsid w:val="00E8182C"/>
    <w:rsid w:val="00EB73B7"/>
    <w:rsid w:val="00F15297"/>
    <w:rsid w:val="00F2484D"/>
    <w:rsid w:val="00F770B8"/>
    <w:rsid w:val="00F847F0"/>
    <w:rsid w:val="00FA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617F"/>
  <w15:chartTrackingRefBased/>
  <w15:docId w15:val="{0E796B3C-B6F0-4BF4-9A8A-5428784D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9D068A"/>
  </w:style>
  <w:style w:type="paragraph" w:styleId="EndnoteText">
    <w:name w:val="endnote text"/>
    <w:basedOn w:val="Normal"/>
    <w:link w:val="EndnoteTextChar"/>
    <w:semiHidden/>
    <w:rsid w:val="009D068A"/>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EndnoteTextChar">
    <w:name w:val="Endnote Text Char"/>
    <w:basedOn w:val="DefaultParagraphFont"/>
    <w:link w:val="EndnoteText"/>
    <w:semiHidden/>
    <w:rsid w:val="009D068A"/>
    <w:rPr>
      <w:rFonts w:ascii="Courier New" w:eastAsia="Times New Roman" w:hAnsi="Courier New" w:cs="Times New Roman"/>
      <w:sz w:val="24"/>
      <w:szCs w:val="24"/>
    </w:rPr>
  </w:style>
  <w:style w:type="character" w:styleId="EndnoteReference">
    <w:name w:val="endnote reference"/>
    <w:semiHidden/>
    <w:rsid w:val="009D068A"/>
    <w:rPr>
      <w:vertAlign w:val="superscript"/>
    </w:rPr>
  </w:style>
  <w:style w:type="paragraph" w:styleId="FootnoteText">
    <w:name w:val="footnote text"/>
    <w:basedOn w:val="Normal"/>
    <w:link w:val="FootnoteTextChar"/>
    <w:semiHidden/>
    <w:rsid w:val="009D068A"/>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otnoteTextChar">
    <w:name w:val="Footnote Text Char"/>
    <w:basedOn w:val="DefaultParagraphFont"/>
    <w:link w:val="FootnoteText"/>
    <w:semiHidden/>
    <w:rsid w:val="009D068A"/>
    <w:rPr>
      <w:rFonts w:ascii="Courier New" w:eastAsia="Times New Roman" w:hAnsi="Courier New" w:cs="Times New Roman"/>
      <w:sz w:val="24"/>
      <w:szCs w:val="24"/>
    </w:rPr>
  </w:style>
  <w:style w:type="character" w:styleId="FootnoteReference">
    <w:name w:val="footnote reference"/>
    <w:semiHidden/>
    <w:rsid w:val="009D068A"/>
    <w:rPr>
      <w:vertAlign w:val="superscript"/>
    </w:rPr>
  </w:style>
  <w:style w:type="character" w:customStyle="1" w:styleId="Document8">
    <w:name w:val="Document 8"/>
    <w:basedOn w:val="DefaultParagraphFont"/>
    <w:rsid w:val="009D068A"/>
  </w:style>
  <w:style w:type="character" w:customStyle="1" w:styleId="Document4">
    <w:name w:val="Document 4"/>
    <w:rsid w:val="009D068A"/>
    <w:rPr>
      <w:b/>
      <w:bCs/>
      <w:i/>
      <w:iCs/>
      <w:sz w:val="24"/>
      <w:szCs w:val="24"/>
    </w:rPr>
  </w:style>
  <w:style w:type="character" w:customStyle="1" w:styleId="Document6">
    <w:name w:val="Document 6"/>
    <w:basedOn w:val="DefaultParagraphFont"/>
    <w:rsid w:val="009D068A"/>
  </w:style>
  <w:style w:type="character" w:customStyle="1" w:styleId="Document5">
    <w:name w:val="Document 5"/>
    <w:basedOn w:val="DefaultParagraphFont"/>
    <w:rsid w:val="009D068A"/>
  </w:style>
  <w:style w:type="character" w:customStyle="1" w:styleId="Document2">
    <w:name w:val="Document 2"/>
    <w:rsid w:val="009D068A"/>
    <w:rPr>
      <w:rFonts w:ascii="Courier New" w:hAnsi="Courier New" w:cs="Courier New"/>
      <w:sz w:val="24"/>
      <w:szCs w:val="24"/>
      <w:lang w:val="en-US"/>
    </w:rPr>
  </w:style>
  <w:style w:type="character" w:customStyle="1" w:styleId="Document7">
    <w:name w:val="Document 7"/>
    <w:basedOn w:val="DefaultParagraphFont"/>
    <w:rsid w:val="009D068A"/>
  </w:style>
  <w:style w:type="character" w:customStyle="1" w:styleId="Bibliogrphy">
    <w:name w:val="Bibliogrphy"/>
    <w:basedOn w:val="DefaultParagraphFont"/>
    <w:rsid w:val="009D068A"/>
  </w:style>
  <w:style w:type="character" w:customStyle="1" w:styleId="RightPar1">
    <w:name w:val="Right Par 1"/>
    <w:basedOn w:val="DefaultParagraphFont"/>
    <w:rsid w:val="009D068A"/>
  </w:style>
  <w:style w:type="character" w:customStyle="1" w:styleId="RightPar2">
    <w:name w:val="Right Par 2"/>
    <w:basedOn w:val="DefaultParagraphFont"/>
    <w:rsid w:val="009D068A"/>
  </w:style>
  <w:style w:type="character" w:customStyle="1" w:styleId="Document3">
    <w:name w:val="Document 3"/>
    <w:rsid w:val="009D068A"/>
    <w:rPr>
      <w:rFonts w:ascii="Courier New" w:hAnsi="Courier New" w:cs="Courier New"/>
      <w:sz w:val="24"/>
      <w:szCs w:val="24"/>
      <w:lang w:val="en-US"/>
    </w:rPr>
  </w:style>
  <w:style w:type="character" w:customStyle="1" w:styleId="RightPar3">
    <w:name w:val="Right Par 3"/>
    <w:basedOn w:val="DefaultParagraphFont"/>
    <w:rsid w:val="009D068A"/>
  </w:style>
  <w:style w:type="character" w:customStyle="1" w:styleId="RightPar4">
    <w:name w:val="Right Par 4"/>
    <w:basedOn w:val="DefaultParagraphFont"/>
    <w:rsid w:val="009D068A"/>
  </w:style>
  <w:style w:type="character" w:customStyle="1" w:styleId="RightPar5">
    <w:name w:val="Right Par 5"/>
    <w:basedOn w:val="DefaultParagraphFont"/>
    <w:rsid w:val="009D068A"/>
  </w:style>
  <w:style w:type="character" w:customStyle="1" w:styleId="RightPar6">
    <w:name w:val="Right Par 6"/>
    <w:basedOn w:val="DefaultParagraphFont"/>
    <w:rsid w:val="009D068A"/>
  </w:style>
  <w:style w:type="character" w:customStyle="1" w:styleId="RightPar7">
    <w:name w:val="Right Par 7"/>
    <w:basedOn w:val="DefaultParagraphFont"/>
    <w:rsid w:val="009D068A"/>
  </w:style>
  <w:style w:type="character" w:customStyle="1" w:styleId="RightPar8">
    <w:name w:val="Right Par 8"/>
    <w:basedOn w:val="DefaultParagraphFont"/>
    <w:rsid w:val="009D068A"/>
  </w:style>
  <w:style w:type="paragraph" w:customStyle="1" w:styleId="Document1">
    <w:name w:val="Document 1"/>
    <w:rsid w:val="009D068A"/>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character" w:customStyle="1" w:styleId="DocInit">
    <w:name w:val="Doc Init"/>
    <w:basedOn w:val="DefaultParagraphFont"/>
    <w:rsid w:val="009D068A"/>
  </w:style>
  <w:style w:type="character" w:customStyle="1" w:styleId="TechInit">
    <w:name w:val="Tech Init"/>
    <w:rsid w:val="009D068A"/>
    <w:rPr>
      <w:rFonts w:ascii="Courier New" w:hAnsi="Courier New" w:cs="Courier New"/>
      <w:sz w:val="24"/>
      <w:szCs w:val="24"/>
      <w:lang w:val="en-US"/>
    </w:rPr>
  </w:style>
  <w:style w:type="character" w:customStyle="1" w:styleId="Technical5">
    <w:name w:val="Technical 5"/>
    <w:basedOn w:val="DefaultParagraphFont"/>
    <w:rsid w:val="009D068A"/>
  </w:style>
  <w:style w:type="character" w:customStyle="1" w:styleId="Technical6">
    <w:name w:val="Technical 6"/>
    <w:basedOn w:val="DefaultParagraphFont"/>
    <w:rsid w:val="009D068A"/>
  </w:style>
  <w:style w:type="character" w:customStyle="1" w:styleId="Technical2">
    <w:name w:val="Technical 2"/>
    <w:rsid w:val="009D068A"/>
    <w:rPr>
      <w:rFonts w:ascii="Courier New" w:hAnsi="Courier New" w:cs="Courier New"/>
      <w:sz w:val="24"/>
      <w:szCs w:val="24"/>
      <w:lang w:val="en-US"/>
    </w:rPr>
  </w:style>
  <w:style w:type="character" w:customStyle="1" w:styleId="Technical3">
    <w:name w:val="Technical 3"/>
    <w:rsid w:val="009D068A"/>
    <w:rPr>
      <w:rFonts w:ascii="Courier New" w:hAnsi="Courier New" w:cs="Courier New"/>
      <w:sz w:val="24"/>
      <w:szCs w:val="24"/>
      <w:lang w:val="en-US"/>
    </w:rPr>
  </w:style>
  <w:style w:type="character" w:customStyle="1" w:styleId="Technical4">
    <w:name w:val="Technical 4"/>
    <w:basedOn w:val="DefaultParagraphFont"/>
    <w:rsid w:val="009D068A"/>
  </w:style>
  <w:style w:type="character" w:customStyle="1" w:styleId="Technical1">
    <w:name w:val="Technical 1"/>
    <w:rsid w:val="009D068A"/>
    <w:rPr>
      <w:rFonts w:ascii="Courier New" w:hAnsi="Courier New" w:cs="Courier New"/>
      <w:sz w:val="24"/>
      <w:szCs w:val="24"/>
      <w:lang w:val="en-US"/>
    </w:rPr>
  </w:style>
  <w:style w:type="character" w:customStyle="1" w:styleId="Technical7">
    <w:name w:val="Technical 7"/>
    <w:basedOn w:val="DefaultParagraphFont"/>
    <w:rsid w:val="009D068A"/>
  </w:style>
  <w:style w:type="character" w:customStyle="1" w:styleId="Technical8">
    <w:name w:val="Technical 8"/>
    <w:basedOn w:val="DefaultParagraphFont"/>
    <w:rsid w:val="009D068A"/>
  </w:style>
  <w:style w:type="paragraph" w:styleId="TOC1">
    <w:name w:val="toc 1"/>
    <w:basedOn w:val="Normal"/>
    <w:next w:val="Normal"/>
    <w:autoRedefine/>
    <w:semiHidden/>
    <w:rsid w:val="009D068A"/>
    <w:pPr>
      <w:widowControl w:val="0"/>
      <w:tabs>
        <w:tab w:val="right" w:leader="dot" w:pos="9360"/>
      </w:tabs>
      <w:suppressAutoHyphens/>
      <w:autoSpaceDE w:val="0"/>
      <w:autoSpaceDN w:val="0"/>
      <w:adjustRightInd w:val="0"/>
      <w:spacing w:before="480" w:after="0" w:line="240" w:lineRule="atLeast"/>
      <w:ind w:left="720" w:right="720" w:hanging="720"/>
    </w:pPr>
    <w:rPr>
      <w:rFonts w:ascii="Courier New" w:eastAsia="Times New Roman" w:hAnsi="Courier New" w:cs="Courier New"/>
      <w:sz w:val="24"/>
      <w:szCs w:val="24"/>
    </w:rPr>
  </w:style>
  <w:style w:type="paragraph" w:styleId="TOC2">
    <w:name w:val="toc 2"/>
    <w:basedOn w:val="Normal"/>
    <w:next w:val="Normal"/>
    <w:autoRedefine/>
    <w:semiHidden/>
    <w:rsid w:val="009D068A"/>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4"/>
      <w:szCs w:val="24"/>
    </w:rPr>
  </w:style>
  <w:style w:type="paragraph" w:styleId="TOC3">
    <w:name w:val="toc 3"/>
    <w:basedOn w:val="Normal"/>
    <w:next w:val="Normal"/>
    <w:autoRedefine/>
    <w:semiHidden/>
    <w:rsid w:val="009D068A"/>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4"/>
      <w:szCs w:val="24"/>
    </w:rPr>
  </w:style>
  <w:style w:type="paragraph" w:styleId="TOC4">
    <w:name w:val="toc 4"/>
    <w:basedOn w:val="Normal"/>
    <w:next w:val="Normal"/>
    <w:autoRedefine/>
    <w:semiHidden/>
    <w:rsid w:val="009D068A"/>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4"/>
      <w:szCs w:val="24"/>
    </w:rPr>
  </w:style>
  <w:style w:type="paragraph" w:styleId="TOC5">
    <w:name w:val="toc 5"/>
    <w:basedOn w:val="Normal"/>
    <w:next w:val="Normal"/>
    <w:autoRedefine/>
    <w:semiHidden/>
    <w:rsid w:val="009D068A"/>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4"/>
      <w:szCs w:val="24"/>
    </w:rPr>
  </w:style>
  <w:style w:type="paragraph" w:styleId="TOC6">
    <w:name w:val="toc 6"/>
    <w:basedOn w:val="Normal"/>
    <w:next w:val="Normal"/>
    <w:autoRedefine/>
    <w:semiHidden/>
    <w:rsid w:val="009D068A"/>
    <w:pPr>
      <w:widowControl w:val="0"/>
      <w:tabs>
        <w:tab w:val="right" w:pos="9360"/>
      </w:tabs>
      <w:suppressAutoHyphens/>
      <w:autoSpaceDE w:val="0"/>
      <w:autoSpaceDN w:val="0"/>
      <w:adjustRightInd w:val="0"/>
      <w:spacing w:after="0" w:line="240" w:lineRule="atLeast"/>
      <w:ind w:left="720" w:hanging="720"/>
    </w:pPr>
    <w:rPr>
      <w:rFonts w:ascii="Courier New" w:eastAsia="Times New Roman" w:hAnsi="Courier New" w:cs="Courier New"/>
      <w:sz w:val="24"/>
      <w:szCs w:val="24"/>
    </w:rPr>
  </w:style>
  <w:style w:type="paragraph" w:styleId="TOC7">
    <w:name w:val="toc 7"/>
    <w:basedOn w:val="Normal"/>
    <w:next w:val="Normal"/>
    <w:autoRedefine/>
    <w:semiHidden/>
    <w:rsid w:val="009D068A"/>
    <w:pPr>
      <w:widowControl w:val="0"/>
      <w:suppressAutoHyphens/>
      <w:autoSpaceDE w:val="0"/>
      <w:autoSpaceDN w:val="0"/>
      <w:adjustRightInd w:val="0"/>
      <w:spacing w:after="0" w:line="240" w:lineRule="atLeast"/>
      <w:ind w:left="720" w:hanging="720"/>
    </w:pPr>
    <w:rPr>
      <w:rFonts w:ascii="Courier New" w:eastAsia="Times New Roman" w:hAnsi="Courier New" w:cs="Courier New"/>
      <w:sz w:val="24"/>
      <w:szCs w:val="24"/>
    </w:rPr>
  </w:style>
  <w:style w:type="paragraph" w:styleId="TOC8">
    <w:name w:val="toc 8"/>
    <w:basedOn w:val="Normal"/>
    <w:next w:val="Normal"/>
    <w:autoRedefine/>
    <w:semiHidden/>
    <w:rsid w:val="009D068A"/>
    <w:pPr>
      <w:widowControl w:val="0"/>
      <w:tabs>
        <w:tab w:val="right" w:pos="9360"/>
      </w:tabs>
      <w:suppressAutoHyphens/>
      <w:autoSpaceDE w:val="0"/>
      <w:autoSpaceDN w:val="0"/>
      <w:adjustRightInd w:val="0"/>
      <w:spacing w:after="0" w:line="240" w:lineRule="atLeast"/>
      <w:ind w:left="720" w:hanging="720"/>
    </w:pPr>
    <w:rPr>
      <w:rFonts w:ascii="Courier New" w:eastAsia="Times New Roman" w:hAnsi="Courier New" w:cs="Courier New"/>
      <w:sz w:val="24"/>
      <w:szCs w:val="24"/>
    </w:rPr>
  </w:style>
  <w:style w:type="paragraph" w:styleId="TOC9">
    <w:name w:val="toc 9"/>
    <w:basedOn w:val="Normal"/>
    <w:next w:val="Normal"/>
    <w:autoRedefine/>
    <w:semiHidden/>
    <w:rsid w:val="009D068A"/>
    <w:pPr>
      <w:widowControl w:val="0"/>
      <w:tabs>
        <w:tab w:val="right" w:leader="dot" w:pos="9360"/>
      </w:tabs>
      <w:suppressAutoHyphens/>
      <w:autoSpaceDE w:val="0"/>
      <w:autoSpaceDN w:val="0"/>
      <w:adjustRightInd w:val="0"/>
      <w:spacing w:after="0" w:line="240" w:lineRule="atLeast"/>
      <w:ind w:left="720" w:hanging="720"/>
    </w:pPr>
    <w:rPr>
      <w:rFonts w:ascii="Courier New" w:eastAsia="Times New Roman" w:hAnsi="Courier New" w:cs="Courier New"/>
      <w:sz w:val="24"/>
      <w:szCs w:val="24"/>
    </w:rPr>
  </w:style>
  <w:style w:type="paragraph" w:styleId="Index1">
    <w:name w:val="index 1"/>
    <w:basedOn w:val="Normal"/>
    <w:next w:val="Normal"/>
    <w:autoRedefine/>
    <w:semiHidden/>
    <w:rsid w:val="009D068A"/>
    <w:pPr>
      <w:widowControl w:val="0"/>
      <w:tabs>
        <w:tab w:val="right" w:leader="dot" w:pos="9360"/>
      </w:tabs>
      <w:suppressAutoHyphens/>
      <w:autoSpaceDE w:val="0"/>
      <w:autoSpaceDN w:val="0"/>
      <w:adjustRightInd w:val="0"/>
      <w:spacing w:after="0" w:line="240" w:lineRule="atLeast"/>
      <w:ind w:left="720" w:hanging="720"/>
    </w:pPr>
    <w:rPr>
      <w:rFonts w:ascii="Courier New" w:eastAsia="Times New Roman" w:hAnsi="Courier New" w:cs="Courier New"/>
      <w:sz w:val="24"/>
      <w:szCs w:val="24"/>
    </w:rPr>
  </w:style>
  <w:style w:type="paragraph" w:styleId="Index2">
    <w:name w:val="index 2"/>
    <w:basedOn w:val="Normal"/>
    <w:next w:val="Normal"/>
    <w:autoRedefine/>
    <w:semiHidden/>
    <w:rsid w:val="009D068A"/>
    <w:pPr>
      <w:widowControl w:val="0"/>
      <w:tabs>
        <w:tab w:val="right" w:leader="dot" w:pos="9360"/>
      </w:tabs>
      <w:suppressAutoHyphens/>
      <w:autoSpaceDE w:val="0"/>
      <w:autoSpaceDN w:val="0"/>
      <w:adjustRightInd w:val="0"/>
      <w:spacing w:after="0" w:line="240" w:lineRule="atLeast"/>
      <w:ind w:left="720"/>
    </w:pPr>
    <w:rPr>
      <w:rFonts w:ascii="Courier New" w:eastAsia="Times New Roman" w:hAnsi="Courier New" w:cs="Courier New"/>
      <w:sz w:val="24"/>
      <w:szCs w:val="24"/>
    </w:rPr>
  </w:style>
  <w:style w:type="paragraph" w:styleId="TOAHeading">
    <w:name w:val="toa heading"/>
    <w:basedOn w:val="Normal"/>
    <w:next w:val="Normal"/>
    <w:semiHidden/>
    <w:rsid w:val="009D068A"/>
    <w:pPr>
      <w:widowControl w:val="0"/>
      <w:tabs>
        <w:tab w:val="right" w:pos="9360"/>
      </w:tabs>
      <w:suppressAutoHyphens/>
      <w:autoSpaceDE w:val="0"/>
      <w:autoSpaceDN w:val="0"/>
      <w:adjustRightInd w:val="0"/>
      <w:spacing w:after="0" w:line="240" w:lineRule="atLeast"/>
    </w:pPr>
    <w:rPr>
      <w:rFonts w:ascii="Courier New" w:eastAsia="Times New Roman" w:hAnsi="Courier New" w:cs="Courier New"/>
      <w:sz w:val="24"/>
      <w:szCs w:val="24"/>
    </w:rPr>
  </w:style>
  <w:style w:type="paragraph" w:styleId="Caption">
    <w:name w:val="caption"/>
    <w:basedOn w:val="Normal"/>
    <w:next w:val="Normal"/>
    <w:qFormat/>
    <w:rsid w:val="009D068A"/>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EquationCaption">
    <w:name w:val="_Equation Caption"/>
    <w:rsid w:val="009D068A"/>
  </w:style>
  <w:style w:type="paragraph" w:styleId="Footer">
    <w:name w:val="footer"/>
    <w:basedOn w:val="Normal"/>
    <w:link w:val="FooterChar"/>
    <w:uiPriority w:val="99"/>
    <w:rsid w:val="009D068A"/>
    <w:pPr>
      <w:widowControl w:val="0"/>
      <w:tabs>
        <w:tab w:val="center" w:pos="4320"/>
        <w:tab w:val="right" w:pos="864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FooterChar">
    <w:name w:val="Footer Char"/>
    <w:basedOn w:val="DefaultParagraphFont"/>
    <w:link w:val="Footer"/>
    <w:uiPriority w:val="99"/>
    <w:rsid w:val="009D068A"/>
    <w:rPr>
      <w:rFonts w:ascii="Courier New" w:eastAsia="Times New Roman" w:hAnsi="Courier New" w:cs="Courier New"/>
      <w:sz w:val="24"/>
      <w:szCs w:val="24"/>
    </w:rPr>
  </w:style>
  <w:style w:type="character" w:styleId="PageNumber">
    <w:name w:val="page number"/>
    <w:basedOn w:val="DefaultParagraphFont"/>
    <w:rsid w:val="009D068A"/>
  </w:style>
  <w:style w:type="paragraph" w:styleId="Header">
    <w:name w:val="header"/>
    <w:basedOn w:val="Normal"/>
    <w:link w:val="HeaderChar"/>
    <w:uiPriority w:val="99"/>
    <w:unhideWhenUsed/>
    <w:rsid w:val="009D068A"/>
    <w:pPr>
      <w:widowControl w:val="0"/>
      <w:tabs>
        <w:tab w:val="center" w:pos="4680"/>
        <w:tab w:val="right" w:pos="936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HeaderChar">
    <w:name w:val="Header Char"/>
    <w:basedOn w:val="DefaultParagraphFont"/>
    <w:link w:val="Header"/>
    <w:uiPriority w:val="99"/>
    <w:rsid w:val="009D068A"/>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9D068A"/>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D06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8451</Words>
  <Characters>48172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Thomas Thurman</cp:lastModifiedBy>
  <cp:revision>2</cp:revision>
  <dcterms:created xsi:type="dcterms:W3CDTF">2021-05-15T10:13:00Z</dcterms:created>
  <dcterms:modified xsi:type="dcterms:W3CDTF">2021-05-15T10:13:00Z</dcterms:modified>
</cp:coreProperties>
</file>